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463B" w14:textId="7C5315A0" w:rsidR="001718AB" w:rsidRDefault="001718A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5580"/>
      </w:tblGrid>
      <w:tr w:rsidR="001718AB" w:rsidRPr="00E33A89" w14:paraId="077AF9AE" w14:textId="77777777" w:rsidTr="008D4F2D">
        <w:trPr>
          <w:trHeight w:hRule="exact" w:val="351"/>
        </w:trPr>
        <w:tc>
          <w:tcPr>
            <w:tcW w:w="8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060858" w14:textId="0246A562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ëna</w:t>
            </w:r>
            <w:r w:rsidR="0045487F" w:rsidRPr="00E33A89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b</w:t>
            </w:r>
            <w:r w:rsidRPr="00E33A89">
              <w:rPr>
                <w:rFonts w:eastAsia="Book Antiqua"/>
                <w:b/>
                <w:sz w:val="22"/>
                <w:szCs w:val="22"/>
              </w:rPr>
              <w:t>az</w:t>
            </w:r>
            <w:r w:rsidR="0045487F" w:rsidRPr="00E33A89">
              <w:rPr>
                <w:rFonts w:eastAsia="Book Antiqua"/>
                <w:b/>
                <w:spacing w:val="1"/>
                <w:sz w:val="22"/>
                <w:szCs w:val="22"/>
              </w:rPr>
              <w:t>ë</w:t>
            </w:r>
            <w:proofErr w:type="spellEnd"/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</w:p>
        </w:tc>
      </w:tr>
      <w:tr w:rsidR="001718AB" w:rsidRPr="00E33A89" w14:paraId="2F6546D2" w14:textId="77777777" w:rsidTr="008D4F2D">
        <w:trPr>
          <w:trHeight w:hRule="exact" w:val="626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364B" w14:textId="77777777" w:rsidR="001718AB" w:rsidRPr="00E33A89" w:rsidRDefault="001718AB">
            <w:pPr>
              <w:spacing w:before="7" w:line="160" w:lineRule="exact"/>
              <w:rPr>
                <w:sz w:val="17"/>
                <w:szCs w:val="17"/>
              </w:rPr>
            </w:pPr>
          </w:p>
          <w:p w14:paraId="2934A9EC" w14:textId="6A4C721C" w:rsidR="001718AB" w:rsidRPr="00E33A89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Nj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ë</w:t>
            </w:r>
            <w:r w:rsidRPr="00E33A89">
              <w:rPr>
                <w:rFonts w:eastAsia="Book Antiqua"/>
                <w:b/>
                <w:sz w:val="22"/>
                <w:szCs w:val="22"/>
              </w:rPr>
              <w:t>s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="007C40B1" w:rsidRPr="00E33A89">
              <w:rPr>
                <w:rFonts w:eastAsia="Book Antiqua"/>
                <w:b/>
                <w:sz w:val="22"/>
                <w:szCs w:val="22"/>
              </w:rPr>
              <w:t>A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z w:val="22"/>
                <w:szCs w:val="22"/>
              </w:rPr>
              <w:t>ade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z w:val="22"/>
                <w:szCs w:val="22"/>
              </w:rPr>
              <w:t>ke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91EF" w14:textId="77777777" w:rsidR="001718AB" w:rsidRPr="00E33A89" w:rsidRDefault="007A2980">
            <w:pPr>
              <w:spacing w:before="48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Fa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z w:val="22"/>
                <w:szCs w:val="22"/>
              </w:rPr>
              <w:t>ul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A</w:t>
            </w:r>
            <w:r w:rsidRPr="00E33A89">
              <w:rPr>
                <w:rFonts w:eastAsia="Book Antiqua"/>
                <w:b/>
                <w:sz w:val="22"/>
                <w:szCs w:val="22"/>
              </w:rPr>
              <w:t>rk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ekt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u</w:t>
            </w:r>
            <w:r w:rsidRPr="00E33A89">
              <w:rPr>
                <w:rFonts w:eastAsia="Book Antiqua"/>
                <w:b/>
                <w:sz w:val="22"/>
                <w:szCs w:val="22"/>
              </w:rPr>
              <w:t>rë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s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,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Di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z</w:t>
            </w:r>
            <w:r w:rsidRPr="00E33A89">
              <w:rPr>
                <w:rFonts w:eastAsia="Book Antiqua"/>
                <w:b/>
                <w:sz w:val="22"/>
                <w:szCs w:val="22"/>
              </w:rPr>
              <w:t>a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E33A89">
              <w:rPr>
                <w:rFonts w:eastAsia="Book Antiqua"/>
                <w:b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E33A89">
              <w:rPr>
                <w:rFonts w:eastAsia="Book Antiqua"/>
                <w:b/>
                <w:sz w:val="22"/>
                <w:szCs w:val="22"/>
              </w:rPr>
              <w:t>e</w:t>
            </w:r>
            <w:proofErr w:type="spellEnd"/>
          </w:p>
          <w:p w14:paraId="74565770" w14:textId="77777777" w:rsidR="001718AB" w:rsidRPr="00E33A89" w:rsidRDefault="007A2980">
            <w:pPr>
              <w:spacing w:line="260" w:lineRule="exact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>ek</w:t>
            </w:r>
            <w:r w:rsidRPr="00E33A89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>ologj</w:t>
            </w:r>
            <w:r w:rsidRPr="00E33A89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>së</w:t>
            </w:r>
            <w:proofErr w:type="spellEnd"/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s</w:t>
            </w:r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>ë</w:t>
            </w:r>
            <w:proofErr w:type="spellEnd"/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>rur</w:t>
            </w:r>
            <w:r w:rsidRPr="00E33A89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1718AB" w:rsidRPr="00FD0238" w14:paraId="6CBB2A45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A5C1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it</w:t>
            </w:r>
            <w:r w:rsidRPr="00E33A89">
              <w:rPr>
                <w:rFonts w:eastAsia="Book Antiqua"/>
                <w:b/>
                <w:sz w:val="22"/>
                <w:szCs w:val="22"/>
              </w:rPr>
              <w:t>u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ën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B12F" w14:textId="05ACFAA2" w:rsidR="001718AB" w:rsidRPr="00885185" w:rsidRDefault="00FD0238">
            <w:pPr>
              <w:spacing w:before="40"/>
              <w:ind w:left="112"/>
              <w:rPr>
                <w:rFonts w:eastAsia="Book Antiqua"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Book Antiqua"/>
                <w:b/>
                <w:sz w:val="22"/>
                <w:szCs w:val="22"/>
                <w:lang w:val="de-DE"/>
              </w:rPr>
              <w:t>Dizajn</w:t>
            </w:r>
            <w:r w:rsidR="006401E0" w:rsidRPr="00885185">
              <w:rPr>
                <w:rFonts w:eastAsia="Book Antiqua"/>
                <w:b/>
                <w:sz w:val="22"/>
                <w:szCs w:val="22"/>
                <w:lang w:val="de-DE"/>
              </w:rPr>
              <w:t>i</w:t>
            </w:r>
            <w:proofErr w:type="spellEnd"/>
            <w:r w:rsidR="006401E0" w:rsidRPr="00885185">
              <w:rPr>
                <w:rFonts w:eastAsia="Book Antiqua"/>
                <w:b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AE3AFE">
              <w:rPr>
                <w:rFonts w:eastAsia="Book Antiqua"/>
                <w:b/>
                <w:sz w:val="22"/>
                <w:szCs w:val="22"/>
                <w:lang w:val="de-DE"/>
              </w:rPr>
              <w:t>Interierit</w:t>
            </w:r>
            <w:proofErr w:type="spellEnd"/>
            <w:r w:rsidR="00AE3AFE">
              <w:rPr>
                <w:rFonts w:eastAsia="Book Antiqua"/>
                <w:b/>
                <w:sz w:val="22"/>
                <w:szCs w:val="22"/>
                <w:lang w:val="de-DE"/>
              </w:rPr>
              <w:t xml:space="preserve"> I</w:t>
            </w:r>
          </w:p>
        </w:tc>
      </w:tr>
      <w:tr w:rsidR="001718AB" w:rsidRPr="00E33A89" w14:paraId="004A107E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7CDE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Ni</w:t>
            </w:r>
            <w:r w:rsidRPr="00E33A89">
              <w:rPr>
                <w:rFonts w:eastAsia="Book Antiqua"/>
                <w:b/>
                <w:sz w:val="22"/>
                <w:szCs w:val="22"/>
              </w:rPr>
              <w:t>v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e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li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4EC1" w14:textId="19926912" w:rsidR="001718AB" w:rsidRPr="00E33A89" w:rsidRDefault="006401E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>Bachelor</w:t>
            </w:r>
          </w:p>
        </w:tc>
      </w:tr>
      <w:tr w:rsidR="001718AB" w:rsidRPr="00E33A89" w14:paraId="3EF686BB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651A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Sta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u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s</w:t>
            </w: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ën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5A2E" w14:textId="50F2EFA5" w:rsidR="001718AB" w:rsidRPr="00E33A89" w:rsidRDefault="009D1FB5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9D1FB5">
              <w:rPr>
                <w:rFonts w:eastAsia="Book Antiqua"/>
                <w:b/>
                <w:spacing w:val="1"/>
                <w:sz w:val="22"/>
                <w:szCs w:val="22"/>
              </w:rPr>
              <w:t>Obligative</w:t>
            </w:r>
          </w:p>
        </w:tc>
        <w:bookmarkStart w:id="0" w:name="_GoBack"/>
        <w:bookmarkEnd w:id="0"/>
      </w:tr>
      <w:tr w:rsidR="001718AB" w:rsidRPr="00E33A89" w14:paraId="37A5BC44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B7CB1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V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u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E33A89">
              <w:rPr>
                <w:rFonts w:eastAsia="Book Antiqua"/>
                <w:b/>
                <w:sz w:val="22"/>
                <w:szCs w:val="22"/>
              </w:rPr>
              <w:t>eve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5416" w14:textId="5718D781" w:rsidR="001718AB" w:rsidRPr="00E33A89" w:rsidRDefault="007A298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r w:rsidR="006401E0" w:rsidRPr="00E33A89">
              <w:rPr>
                <w:rFonts w:eastAsia="Book Antiqua"/>
                <w:b/>
                <w:sz w:val="22"/>
                <w:szCs w:val="22"/>
              </w:rPr>
              <w:t>II</w:t>
            </w:r>
          </w:p>
        </w:tc>
      </w:tr>
      <w:tr w:rsidR="001718AB" w:rsidRPr="00E33A89" w14:paraId="69427088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424F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sz w:val="22"/>
                <w:szCs w:val="22"/>
              </w:rPr>
              <w:t>um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orëve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E33A89">
              <w:rPr>
                <w:rFonts w:eastAsia="Book Antiqua"/>
                <w:b/>
                <w:sz w:val="22"/>
                <w:szCs w:val="22"/>
              </w:rPr>
              <w:t>avë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C716" w14:textId="77777777" w:rsidR="001718AB" w:rsidRPr="00E33A89" w:rsidRDefault="007A298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>4</w:t>
            </w:r>
          </w:p>
        </w:tc>
      </w:tr>
      <w:tr w:rsidR="001718AB" w:rsidRPr="00E33A89" w14:paraId="3AFD96F3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ED92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Vl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E33A89">
              <w:rPr>
                <w:rFonts w:eastAsia="Book Antiqua"/>
                <w:b/>
                <w:sz w:val="22"/>
                <w:szCs w:val="22"/>
              </w:rPr>
              <w:t>ra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në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E33A89">
              <w:rPr>
                <w:rFonts w:eastAsia="Book Antiqua"/>
                <w:b/>
                <w:sz w:val="22"/>
                <w:szCs w:val="22"/>
              </w:rPr>
              <w:t>edi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r w:rsidRPr="00E33A89">
              <w:rPr>
                <w:rFonts w:eastAsia="Book Antiqua"/>
                <w:b/>
                <w:sz w:val="22"/>
                <w:szCs w:val="22"/>
              </w:rPr>
              <w:t>– E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C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S: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BD8D" w14:textId="626927B6" w:rsidR="001718AB" w:rsidRPr="00E33A89" w:rsidRDefault="006401E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>5</w:t>
            </w:r>
          </w:p>
        </w:tc>
      </w:tr>
      <w:tr w:rsidR="001718AB" w:rsidRPr="00E33A89" w14:paraId="5D531C6D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C21E" w14:textId="0F3B93C5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z w:val="22"/>
                <w:szCs w:val="22"/>
              </w:rPr>
              <w:t>o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E33A89">
              <w:rPr>
                <w:rFonts w:eastAsia="Book Antiqua"/>
                <w:b/>
                <w:sz w:val="22"/>
                <w:szCs w:val="22"/>
              </w:rPr>
              <w:t>a /</w:t>
            </w:r>
            <w:r w:rsidR="007C40B1"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lo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z w:val="22"/>
                <w:szCs w:val="22"/>
              </w:rPr>
              <w:t>ac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z w:val="22"/>
                <w:szCs w:val="22"/>
              </w:rPr>
              <w:t>o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CA92" w14:textId="11C27E8E" w:rsidR="001718AB" w:rsidRPr="00E33A89" w:rsidRDefault="007C40B1">
            <w:r w:rsidRPr="00E33A89">
              <w:t xml:space="preserve"> </w:t>
            </w:r>
          </w:p>
        </w:tc>
      </w:tr>
      <w:tr w:rsidR="001718AB" w:rsidRPr="00E33A89" w14:paraId="5D05B2C7" w14:textId="77777777" w:rsidTr="008D4F2D">
        <w:trPr>
          <w:trHeight w:hRule="exact" w:val="355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762F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Mës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z w:val="22"/>
                <w:szCs w:val="22"/>
              </w:rPr>
              <w:t>mdhë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ën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ë</w:t>
            </w:r>
            <w:r w:rsidRPr="00E33A89">
              <w:rPr>
                <w:rFonts w:eastAsia="Book Antiqua"/>
                <w:b/>
                <w:sz w:val="22"/>
                <w:szCs w:val="22"/>
              </w:rPr>
              <w:t>s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DB30" w14:textId="49E3FE5C" w:rsidR="001718AB" w:rsidRPr="00E33A89" w:rsidRDefault="007A298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>Prof.</w:t>
            </w:r>
            <w:r w:rsidR="006401E0" w:rsidRPr="00E33A89">
              <w:rPr>
                <w:rFonts w:eastAsia="Book Antiqua"/>
                <w:b/>
                <w:sz w:val="22"/>
                <w:szCs w:val="22"/>
              </w:rPr>
              <w:t xml:space="preserve"> As.</w:t>
            </w:r>
            <w:r w:rsidRPr="00E33A89">
              <w:rPr>
                <w:rFonts w:eastAsia="Book Antiqua"/>
                <w:b/>
                <w:sz w:val="22"/>
                <w:szCs w:val="22"/>
              </w:rPr>
              <w:t xml:space="preserve"> 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z w:val="22"/>
                <w:szCs w:val="22"/>
              </w:rPr>
              <w:t>r.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r w:rsidR="006401E0"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Ramadan </w:t>
            </w:r>
            <w:proofErr w:type="spellStart"/>
            <w:r w:rsidR="006401E0" w:rsidRPr="00E33A89">
              <w:rPr>
                <w:rFonts w:eastAsia="Book Antiqua"/>
                <w:b/>
                <w:spacing w:val="1"/>
                <w:sz w:val="22"/>
                <w:szCs w:val="22"/>
              </w:rPr>
              <w:t>Topuzi</w:t>
            </w:r>
            <w:proofErr w:type="spellEnd"/>
          </w:p>
        </w:tc>
      </w:tr>
      <w:tr w:rsidR="001718AB" w:rsidRPr="00E33A89" w14:paraId="3AD0294B" w14:textId="77777777" w:rsidTr="008D4F2D">
        <w:trPr>
          <w:trHeight w:hRule="exact" w:val="361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5D2D" w14:textId="77777777" w:rsidR="001718AB" w:rsidRPr="00E33A89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z w:val="22"/>
                <w:szCs w:val="22"/>
              </w:rPr>
              <w:t>e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a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E33A89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33A89">
              <w:rPr>
                <w:rFonts w:eastAsia="Book Antiqua"/>
                <w:b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o</w:t>
            </w:r>
            <w:r w:rsidRPr="00E33A89">
              <w:rPr>
                <w:rFonts w:eastAsia="Book Antiqua"/>
                <w:b/>
                <w:sz w:val="22"/>
                <w:szCs w:val="22"/>
              </w:rPr>
              <w:t>nta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</w:rPr>
              <w:t>k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</w:rPr>
              <w:t>uese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5BDE" w14:textId="7637B7EE" w:rsidR="001718AB" w:rsidRPr="00E33A89" w:rsidRDefault="0000266D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>ramadan</w:t>
            </w:r>
            <w:hyperlink r:id="rId8">
              <w:r w:rsidR="007A2980" w:rsidRPr="00E33A89">
                <w:rPr>
                  <w:rFonts w:eastAsia="Book Antiqua"/>
                  <w:b/>
                  <w:sz w:val="22"/>
                  <w:szCs w:val="22"/>
                </w:rPr>
                <w:t>.</w:t>
              </w:r>
              <w:r w:rsidRPr="00E33A89">
                <w:rPr>
                  <w:rFonts w:eastAsia="Book Antiqua"/>
                  <w:b/>
                  <w:sz w:val="22"/>
                  <w:szCs w:val="22"/>
                </w:rPr>
                <w:t>topuzi</w:t>
              </w:r>
              <w:r w:rsidR="007A2980" w:rsidRPr="00E33A89">
                <w:rPr>
                  <w:rFonts w:eastAsia="Book Antiqua"/>
                  <w:b/>
                  <w:sz w:val="22"/>
                  <w:szCs w:val="22"/>
                </w:rPr>
                <w:t>@usha</w:t>
              </w:r>
              <w:r w:rsidR="007A2980" w:rsidRPr="00E33A89">
                <w:rPr>
                  <w:rFonts w:eastAsia="Book Antiqua"/>
                  <w:b/>
                  <w:spacing w:val="-3"/>
                  <w:sz w:val="22"/>
                  <w:szCs w:val="22"/>
                </w:rPr>
                <w:t>f</w:t>
              </w:r>
              <w:r w:rsidR="007A2980" w:rsidRPr="00E33A89">
                <w:rPr>
                  <w:rFonts w:eastAsia="Book Antiqua"/>
                  <w:b/>
                  <w:spacing w:val="-2"/>
                  <w:sz w:val="22"/>
                  <w:szCs w:val="22"/>
                </w:rPr>
                <w:t>.</w:t>
              </w:r>
              <w:r w:rsidR="007A2980" w:rsidRPr="00E33A89">
                <w:rPr>
                  <w:rFonts w:eastAsia="Book Antiqua"/>
                  <w:b/>
                  <w:sz w:val="22"/>
                  <w:szCs w:val="22"/>
                </w:rPr>
                <w:t>net</w:t>
              </w:r>
            </w:hyperlink>
          </w:p>
        </w:tc>
      </w:tr>
      <w:tr w:rsidR="001718AB" w:rsidRPr="00E33A89" w14:paraId="76B96323" w14:textId="77777777" w:rsidTr="008D4F2D">
        <w:trPr>
          <w:trHeight w:hRule="exact" w:val="353"/>
        </w:trPr>
        <w:tc>
          <w:tcPr>
            <w:tcW w:w="8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CCED53" w14:textId="77777777" w:rsidR="001718AB" w:rsidRPr="00E33A89" w:rsidRDefault="001718AB"/>
        </w:tc>
      </w:tr>
      <w:tr w:rsidR="001718AB" w:rsidRPr="00200DCF" w14:paraId="608400CD" w14:textId="77777777" w:rsidTr="005A592B">
        <w:trPr>
          <w:trHeight w:hRule="exact" w:val="2688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1D3BB0" w14:textId="77777777" w:rsidR="001718AB" w:rsidRPr="00E33A89" w:rsidRDefault="001718AB">
            <w:pPr>
              <w:spacing w:before="7" w:line="180" w:lineRule="exact"/>
              <w:rPr>
                <w:sz w:val="18"/>
                <w:szCs w:val="18"/>
              </w:rPr>
            </w:pPr>
          </w:p>
          <w:p w14:paraId="5205BCB0" w14:textId="77777777" w:rsidR="00D90018" w:rsidRPr="00E33A89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351827D5" w14:textId="77777777" w:rsidR="00D90018" w:rsidRPr="00E33A89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3A75A741" w14:textId="77777777" w:rsidR="00D90018" w:rsidRPr="00E33A89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26180875" w14:textId="77777777" w:rsidR="00D90018" w:rsidRPr="00E33A89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1987A016" w14:textId="0A75CF8C" w:rsidR="001718AB" w:rsidRPr="00E33A89" w:rsidRDefault="007C40B1" w:rsidP="00D90018">
            <w:pPr>
              <w:rPr>
                <w:rFonts w:eastAsia="Book Antiqua"/>
                <w:sz w:val="22"/>
                <w:szCs w:val="22"/>
              </w:rPr>
            </w:pPr>
            <w:r w:rsidRPr="00E33A89">
              <w:rPr>
                <w:rFonts w:eastAsia="Book Antiqua"/>
                <w:b/>
                <w:sz w:val="22"/>
                <w:szCs w:val="22"/>
              </w:rPr>
              <w:t xml:space="preserve">  </w:t>
            </w:r>
            <w:proofErr w:type="spellStart"/>
            <w:r w:rsidR="007A2980" w:rsidRPr="00E33A89">
              <w:rPr>
                <w:rFonts w:eastAsia="Book Antiqua"/>
                <w:b/>
                <w:sz w:val="22"/>
                <w:szCs w:val="22"/>
              </w:rPr>
              <w:t>Përshk</w:t>
            </w:r>
            <w:r w:rsidR="007A2980" w:rsidRPr="00E33A89">
              <w:rPr>
                <w:rFonts w:eastAsia="Book Antiqua"/>
                <w:b/>
                <w:spacing w:val="-3"/>
                <w:sz w:val="22"/>
                <w:szCs w:val="22"/>
              </w:rPr>
              <w:t>r</w:t>
            </w:r>
            <w:r w:rsidR="007A2980" w:rsidRPr="00E33A89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="007A2980" w:rsidRPr="00E33A89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="007A2980"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="007A2980" w:rsidRPr="00E33A89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7A2980" w:rsidRPr="00E33A89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="007A2980" w:rsidRPr="00E33A89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7A2980"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="007A2980" w:rsidRPr="00E33A89">
              <w:rPr>
                <w:rFonts w:eastAsia="Book Antiqua"/>
                <w:b/>
                <w:sz w:val="22"/>
                <w:szCs w:val="22"/>
              </w:rPr>
              <w:t>ën</w:t>
            </w:r>
            <w:r w:rsidR="007A2980" w:rsidRPr="00E33A89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="007A2980" w:rsidRPr="00E33A89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  <w:r w:rsidR="00D24047"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67B694" w14:textId="55BC7D63" w:rsidR="00850959" w:rsidRPr="00DE1D1E" w:rsidRDefault="006B3B82" w:rsidP="00660E86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  <w:proofErr w:type="spellStart"/>
            <w:r w:rsidRPr="00DE1D1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analizuarit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ndërveprimit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me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hapësirën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përdormin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saj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për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dizajnuar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E1D1E">
              <w:rPr>
                <w:rFonts w:eastAsia="Book Antiqua"/>
                <w:sz w:val="22"/>
                <w:szCs w:val="22"/>
              </w:rPr>
              <w:t>mobilie</w:t>
            </w:r>
            <w:proofErr w:type="spellEnd"/>
            <w:r w:rsidRPr="00DE1D1E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660E86" w:rsidRPr="00DE1D1E">
              <w:rPr>
                <w:rFonts w:eastAsia="Book Antiqua"/>
                <w:sz w:val="22"/>
                <w:szCs w:val="22"/>
              </w:rPr>
              <w:t>Projektimi</w:t>
            </w:r>
            <w:proofErr w:type="spellEnd"/>
            <w:r w:rsidR="00660E86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660E86" w:rsidRPr="00DE1D1E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660E86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660E86" w:rsidRPr="00DE1D1E">
              <w:rPr>
                <w:rFonts w:eastAsia="Book Antiqua"/>
                <w:sz w:val="22"/>
                <w:szCs w:val="22"/>
              </w:rPr>
              <w:t>paraqitja</w:t>
            </w:r>
            <w:proofErr w:type="spellEnd"/>
            <w:r w:rsidR="00660E86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660E86" w:rsidRPr="00DE1D1E">
              <w:rPr>
                <w:rFonts w:eastAsia="Book Antiqua"/>
                <w:sz w:val="22"/>
                <w:szCs w:val="22"/>
              </w:rPr>
              <w:t>n</w:t>
            </w:r>
            <w:r w:rsidR="00F43151" w:rsidRPr="00DE1D1E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660E86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660E86" w:rsidRPr="00DE1D1E">
              <w:rPr>
                <w:rFonts w:eastAsia="Book Antiqua"/>
                <w:sz w:val="22"/>
                <w:szCs w:val="22"/>
              </w:rPr>
              <w:t>vizatim</w:t>
            </w:r>
            <w:proofErr w:type="spellEnd"/>
            <w:r w:rsidR="00660E86" w:rsidRPr="00DE1D1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660E86" w:rsidRPr="00DE1D1E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660E86" w:rsidRPr="00DE1D1E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E</w:t>
            </w:r>
            <w:r w:rsidR="00DE1D1E" w:rsidRPr="00F43151">
              <w:rPr>
                <w:rFonts w:eastAsia="Book Antiqua"/>
                <w:sz w:val="22"/>
                <w:szCs w:val="22"/>
              </w:rPr>
              <w:t>lement</w:t>
            </w:r>
            <w:r w:rsidR="00DE1D1E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specifikë</w:t>
            </w:r>
            <w:proofErr w:type="spellEnd"/>
            <w:r w:rsidR="00DE1D1E" w:rsidRPr="00F43151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 w:rsidRPr="00F43151">
              <w:rPr>
                <w:rFonts w:eastAsia="Book Antiqua"/>
                <w:sz w:val="22"/>
                <w:szCs w:val="22"/>
              </w:rPr>
              <w:t>t</w:t>
            </w:r>
            <w:r w:rsidR="00DE1D1E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DE1D1E" w:rsidRPr="00F43151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 w:rsidRPr="00F43151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DE1D1E" w:rsidRPr="00F43151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 w:rsidRPr="00F43151">
              <w:rPr>
                <w:rFonts w:eastAsia="Book Antiqua"/>
                <w:sz w:val="22"/>
                <w:szCs w:val="22"/>
              </w:rPr>
              <w:t>t</w:t>
            </w:r>
            <w:r w:rsidR="00DE1D1E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DE1D1E" w:rsidRPr="00F43151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 w:rsidRPr="00F43151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DE1D1E" w:rsidRPr="00F43151">
              <w:rPr>
                <w:rFonts w:eastAsia="Book Antiqua"/>
                <w:sz w:val="22"/>
                <w:szCs w:val="22"/>
              </w:rPr>
              <w:t>.</w:t>
            </w:r>
            <w:r w:rsid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Interieri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ligjet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tij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funksionale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DE1D1E">
              <w:rPr>
                <w:rFonts w:eastAsia="Book Antiqua"/>
                <w:sz w:val="22"/>
                <w:szCs w:val="22"/>
              </w:rPr>
              <w:t>estetike</w:t>
            </w:r>
            <w:proofErr w:type="spellEnd"/>
            <w:r w:rsidR="00200DCF" w:rsidRPr="00DE1D1E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Interieri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sht</w:t>
            </w:r>
            <w:r w:rsidR="00F43151" w:rsidRPr="00F92A2C">
              <w:rPr>
                <w:rFonts w:eastAsia="Book Antiqua"/>
                <w:sz w:val="22"/>
                <w:szCs w:val="22"/>
              </w:rPr>
              <w:t>ë</w:t>
            </w:r>
            <w:r w:rsidR="00200DCF" w:rsidRPr="00F92A2C">
              <w:rPr>
                <w:rFonts w:eastAsia="Book Antiqua"/>
                <w:sz w:val="22"/>
                <w:szCs w:val="22"/>
              </w:rPr>
              <w:t>pive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t</w:t>
            </w:r>
            <w:r w:rsidR="00F43151" w:rsidRPr="00F92A2C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banimit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Kthinat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që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përbëjnë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banesën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mobilimi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tyre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F92A2C" w:rsidRPr="00944F82">
              <w:rPr>
                <w:rFonts w:eastAsia="Book Antiqua"/>
                <w:sz w:val="22"/>
                <w:szCs w:val="22"/>
              </w:rPr>
              <w:t>Dizajni</w:t>
            </w:r>
            <w:proofErr w:type="spellEnd"/>
            <w:r w:rsidR="00F92A2C" w:rsidRPr="00944F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92A2C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F92A2C" w:rsidRPr="00944F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92A2C" w:rsidRPr="00944F82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F92A2C" w:rsidRPr="00944F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92A2C" w:rsidRPr="00944F82">
              <w:rPr>
                <w:rFonts w:eastAsia="Book Antiqua"/>
                <w:sz w:val="22"/>
                <w:szCs w:val="22"/>
              </w:rPr>
              <w:t>moderne</w:t>
            </w:r>
            <w:proofErr w:type="spellEnd"/>
            <w:r w:rsidR="00F92A2C" w:rsidRPr="00944F82">
              <w:rPr>
                <w:rFonts w:eastAsia="Book Antiqua"/>
                <w:sz w:val="22"/>
                <w:szCs w:val="22"/>
              </w:rPr>
              <w:t xml:space="preserve"> pas </w:t>
            </w:r>
            <w:proofErr w:type="spellStart"/>
            <w:r w:rsidR="00F92A2C" w:rsidRPr="00944F82">
              <w:rPr>
                <w:rFonts w:eastAsia="Book Antiqua"/>
                <w:sz w:val="22"/>
                <w:szCs w:val="22"/>
              </w:rPr>
              <w:t>revolucionit</w:t>
            </w:r>
            <w:proofErr w:type="spellEnd"/>
            <w:r w:rsidR="00F92A2C" w:rsidRPr="00944F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92A2C" w:rsidRPr="00944F82">
              <w:rPr>
                <w:rFonts w:eastAsia="Book Antiqua"/>
                <w:sz w:val="22"/>
                <w:szCs w:val="22"/>
              </w:rPr>
              <w:t>teknologjik</w:t>
            </w:r>
            <w:proofErr w:type="spellEnd"/>
            <w:r w:rsidR="00F92A2C" w:rsidRPr="00944F82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Pr="00F92A2C">
              <w:rPr>
                <w:rFonts w:eastAsia="Book Antiqua"/>
                <w:sz w:val="22"/>
                <w:szCs w:val="22"/>
              </w:rPr>
              <w:t>Hapësirat</w:t>
            </w:r>
            <w:proofErr w:type="spellEnd"/>
            <w:r w:rsidRPr="00F92A2C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zonifikim</w:t>
            </w:r>
            <w:r w:rsidRPr="00F92A2C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F92A2C">
              <w:rPr>
                <w:rFonts w:eastAsia="Book Antiqua"/>
                <w:sz w:val="22"/>
                <w:szCs w:val="22"/>
              </w:rPr>
              <w:t>p</w:t>
            </w:r>
            <w:r w:rsidR="00F43151" w:rsidRPr="00F92A2C">
              <w:rPr>
                <w:rFonts w:eastAsia="Book Antiqua"/>
                <w:sz w:val="22"/>
                <w:szCs w:val="22"/>
              </w:rPr>
              <w:t>ë</w:t>
            </w:r>
            <w:r w:rsidR="00200DCF" w:rsidRPr="00F92A2C">
              <w:rPr>
                <w:rFonts w:eastAsia="Book Antiqua"/>
                <w:sz w:val="22"/>
                <w:szCs w:val="22"/>
              </w:rPr>
              <w:t>rmasim</w:t>
            </w:r>
            <w:r w:rsidRPr="00F92A2C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200DCF" w:rsidRPr="00F92A2C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Projektimi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grupimi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tyre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n</w:t>
            </w:r>
            <w:r w:rsidR="00F43151" w:rsidRPr="006B3B82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baz</w:t>
            </w:r>
            <w:r w:rsidR="00F43151" w:rsidRPr="006B3B82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t</w:t>
            </w:r>
            <w:r w:rsidR="00F43151" w:rsidRPr="006B3B82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6B3B82">
              <w:rPr>
                <w:rFonts w:eastAsia="Book Antiqua"/>
                <w:sz w:val="22"/>
                <w:szCs w:val="22"/>
              </w:rPr>
              <w:t>funksioneve</w:t>
            </w:r>
            <w:proofErr w:type="spellEnd"/>
            <w:r w:rsidR="00200DCF" w:rsidRPr="006B3B82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200DCF" w:rsidRPr="00944F82">
              <w:rPr>
                <w:rFonts w:eastAsia="Book Antiqua"/>
                <w:sz w:val="22"/>
                <w:szCs w:val="22"/>
              </w:rPr>
              <w:t>Mobilimi</w:t>
            </w:r>
            <w:proofErr w:type="spellEnd"/>
            <w:r w:rsidR="00200DCF" w:rsidRPr="00944F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43151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200DCF" w:rsidRPr="00944F82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00DCF" w:rsidRPr="00944F82">
              <w:rPr>
                <w:rFonts w:eastAsia="Book Antiqua"/>
                <w:sz w:val="22"/>
                <w:szCs w:val="22"/>
              </w:rPr>
              <w:t>nd</w:t>
            </w:r>
            <w:r w:rsidR="00F43151">
              <w:rPr>
                <w:rFonts w:eastAsia="Book Antiqua"/>
                <w:sz w:val="22"/>
                <w:szCs w:val="22"/>
              </w:rPr>
              <w:t>ë</w:t>
            </w:r>
            <w:r w:rsidR="00200DCF" w:rsidRPr="00944F82">
              <w:rPr>
                <w:rFonts w:eastAsia="Book Antiqua"/>
                <w:sz w:val="22"/>
                <w:szCs w:val="22"/>
              </w:rPr>
              <w:t>rtesave</w:t>
            </w:r>
            <w:proofErr w:type="spellEnd"/>
            <w:r w:rsidR="00200DCF" w:rsidRPr="00944F82">
              <w:rPr>
                <w:rFonts w:eastAsia="Book Antiqua"/>
                <w:sz w:val="22"/>
                <w:szCs w:val="22"/>
              </w:rPr>
              <w:t xml:space="preserve"> social-</w:t>
            </w:r>
            <w:proofErr w:type="spellStart"/>
            <w:r w:rsidR="00200DCF" w:rsidRPr="00944F82">
              <w:rPr>
                <w:rFonts w:eastAsia="Book Antiqua"/>
                <w:sz w:val="22"/>
                <w:szCs w:val="22"/>
              </w:rPr>
              <w:t>kulturore</w:t>
            </w:r>
            <w:proofErr w:type="spellEnd"/>
            <w:r w:rsidR="00200DCF" w:rsidRPr="00944F82">
              <w:rPr>
                <w:rFonts w:eastAsia="Book Antiqua"/>
                <w:sz w:val="22"/>
                <w:szCs w:val="22"/>
              </w:rPr>
              <w:t>.</w:t>
            </w:r>
            <w:r w:rsidR="00850959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Tendencat</w:t>
            </w:r>
            <w:proofErr w:type="spellEnd"/>
            <w:r w:rsidR="00DE1D1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reja</w:t>
            </w:r>
            <w:proofErr w:type="spellEnd"/>
            <w:r w:rsid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DE1D1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dizajnin</w:t>
            </w:r>
            <w:proofErr w:type="spellEnd"/>
            <w:r w:rsidR="00DE1D1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DE1D1E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DE1D1E">
              <w:rPr>
                <w:rFonts w:eastAsia="Book Antiqua"/>
                <w:sz w:val="22"/>
                <w:szCs w:val="22"/>
              </w:rPr>
              <w:t>.</w:t>
            </w:r>
          </w:p>
          <w:p w14:paraId="01584CC3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24A8DEA7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2B30A6E6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2D9D082D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10B08637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784E7769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62BB3C2B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52A21AC3" w14:textId="77777777" w:rsidR="00DE1D1E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  <w:p w14:paraId="03153AF8" w14:textId="4A1B585E" w:rsidR="00DE1D1E" w:rsidRPr="00850959" w:rsidRDefault="00DE1D1E" w:rsidP="00DE1D1E">
            <w:pPr>
              <w:spacing w:before="50" w:line="247" w:lineRule="auto"/>
              <w:ind w:right="63"/>
              <w:jc w:val="both"/>
              <w:rPr>
                <w:rFonts w:eastAsia="Book Antiqua"/>
                <w:sz w:val="22"/>
                <w:szCs w:val="22"/>
              </w:rPr>
            </w:pPr>
          </w:p>
        </w:tc>
      </w:tr>
      <w:tr w:rsidR="001718AB" w:rsidRPr="007E25B6" w14:paraId="5E478BFF" w14:textId="77777777" w:rsidTr="001062AF">
        <w:trPr>
          <w:trHeight w:hRule="exact" w:val="1977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A7F8" w14:textId="77777777" w:rsidR="001718AB" w:rsidRPr="00200DCF" w:rsidRDefault="001718AB">
            <w:pPr>
              <w:spacing w:before="10" w:line="120" w:lineRule="exact"/>
              <w:rPr>
                <w:sz w:val="13"/>
                <w:szCs w:val="13"/>
              </w:rPr>
            </w:pPr>
          </w:p>
          <w:p w14:paraId="307BAA5D" w14:textId="77777777" w:rsidR="001718AB" w:rsidRPr="00200DCF" w:rsidRDefault="001718AB">
            <w:pPr>
              <w:spacing w:line="200" w:lineRule="exact"/>
            </w:pPr>
          </w:p>
          <w:p w14:paraId="13438063" w14:textId="77777777" w:rsidR="001718AB" w:rsidRPr="00200DCF" w:rsidRDefault="001718AB">
            <w:pPr>
              <w:spacing w:line="200" w:lineRule="exact"/>
            </w:pPr>
          </w:p>
          <w:p w14:paraId="21BCF750" w14:textId="77777777" w:rsidR="001718AB" w:rsidRPr="00200DCF" w:rsidRDefault="001718AB">
            <w:pPr>
              <w:spacing w:line="200" w:lineRule="exact"/>
            </w:pPr>
          </w:p>
          <w:p w14:paraId="69687AF9" w14:textId="77777777" w:rsidR="001718AB" w:rsidRPr="00E33A89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Q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E33A89">
              <w:rPr>
                <w:rFonts w:eastAsia="Book Antiqua"/>
                <w:b/>
                <w:sz w:val="22"/>
                <w:szCs w:val="22"/>
              </w:rPr>
              <w:t>met</w:t>
            </w:r>
            <w:proofErr w:type="spellEnd"/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r w:rsidRPr="00E33A89">
              <w:rPr>
                <w:rFonts w:eastAsia="Book Antiqua"/>
                <w:b/>
                <w:sz w:val="22"/>
                <w:szCs w:val="22"/>
              </w:rPr>
              <w:t xml:space="preserve">e </w:t>
            </w:r>
            <w:proofErr w:type="spellStart"/>
            <w:r w:rsidRPr="00E33A89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E33A89">
              <w:rPr>
                <w:rFonts w:eastAsia="Book Antiqua"/>
                <w:b/>
                <w:sz w:val="22"/>
                <w:szCs w:val="22"/>
              </w:rPr>
              <w:t>ën</w:t>
            </w:r>
            <w:r w:rsidRPr="00E33A89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</w:rPr>
              <w:t>ë</w:t>
            </w:r>
            <w:r w:rsidRPr="00E33A89">
              <w:rPr>
                <w:rFonts w:eastAsia="Book Antiqua"/>
                <w:b/>
                <w:sz w:val="22"/>
                <w:szCs w:val="22"/>
              </w:rPr>
              <w:t>s</w:t>
            </w:r>
            <w:proofErr w:type="spellEnd"/>
            <w:r w:rsidRPr="00E33A89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29B2A" w14:textId="57B77017" w:rsidR="001A2941" w:rsidRPr="007E25B6" w:rsidRDefault="00D90018" w:rsidP="001A2941">
            <w:pPr>
              <w:spacing w:before="48" w:line="246" w:lineRule="auto"/>
              <w:ind w:left="112" w:right="71"/>
              <w:jc w:val="both"/>
              <w:rPr>
                <w:rFonts w:eastAsia="Book Antiqua"/>
                <w:sz w:val="22"/>
                <w:szCs w:val="22"/>
              </w:rPr>
            </w:pPr>
            <w:proofErr w:type="spellStart"/>
            <w:r w:rsidRPr="007E25B6">
              <w:rPr>
                <w:rFonts w:eastAsia="Book Antiqua"/>
                <w:sz w:val="22"/>
                <w:szCs w:val="22"/>
              </w:rPr>
              <w:t>Lënda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E25B6">
              <w:rPr>
                <w:rFonts w:eastAsia="Book Antiqua"/>
                <w:sz w:val="22"/>
                <w:szCs w:val="22"/>
              </w:rPr>
              <w:t>synon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E25B6">
              <w:rPr>
                <w:rFonts w:eastAsia="Book Antiqua"/>
                <w:sz w:val="22"/>
                <w:szCs w:val="22"/>
              </w:rPr>
              <w:t>përgatitjen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Pr="007E25B6">
              <w:rPr>
                <w:rFonts w:eastAsia="Book Antiqua"/>
                <w:sz w:val="22"/>
                <w:szCs w:val="22"/>
              </w:rPr>
              <w:t>studen</w:t>
            </w:r>
            <w:r w:rsidR="00FD2DA2" w:rsidRPr="007E25B6">
              <w:rPr>
                <w:rFonts w:eastAsia="Book Antiqua"/>
                <w:sz w:val="22"/>
                <w:szCs w:val="22"/>
              </w:rPr>
              <w:t>t</w:t>
            </w:r>
            <w:r w:rsidRPr="007E25B6">
              <w:rPr>
                <w:rFonts w:eastAsia="Book Antiqua"/>
                <w:sz w:val="22"/>
                <w:szCs w:val="22"/>
              </w:rPr>
              <w:t>ëve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me </w:t>
            </w:r>
            <w:proofErr w:type="spellStart"/>
            <w:r w:rsidRPr="007E25B6">
              <w:rPr>
                <w:rFonts w:eastAsia="Book Antiqua"/>
                <w:sz w:val="22"/>
                <w:szCs w:val="22"/>
              </w:rPr>
              <w:t>njohuritë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  <w:r w:rsidR="00363970" w:rsidRPr="007E25B6">
              <w:rPr>
                <w:rFonts w:eastAsia="Book Antiqua"/>
                <w:sz w:val="22"/>
                <w:szCs w:val="22"/>
              </w:rPr>
              <w:t xml:space="preserve">e </w:t>
            </w:r>
            <w:proofErr w:type="spellStart"/>
            <w:r w:rsidR="00363970" w:rsidRPr="007E25B6">
              <w:rPr>
                <w:rFonts w:eastAsia="Book Antiqua"/>
                <w:sz w:val="22"/>
                <w:szCs w:val="22"/>
              </w:rPr>
              <w:t>nevojshme</w:t>
            </w:r>
            <w:proofErr w:type="spellEnd"/>
            <w:r w:rsidR="00363970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z w:val="22"/>
                <w:szCs w:val="22"/>
              </w:rPr>
              <w:t>rreth</w:t>
            </w:r>
            <w:proofErr w:type="spellEnd"/>
            <w:r w:rsidR="001A2941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1A2941" w:rsidRPr="007E25B6">
              <w:rPr>
                <w:rFonts w:eastAsia="Book Antiqua"/>
                <w:sz w:val="22"/>
                <w:szCs w:val="22"/>
              </w:rPr>
              <w:t>hapësirës</w:t>
            </w:r>
            <w:proofErr w:type="spellEnd"/>
            <w:r w:rsidR="001A2941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1A2941" w:rsidRPr="007E25B6">
              <w:rPr>
                <w:rFonts w:eastAsia="Book Antiqua"/>
                <w:sz w:val="22"/>
                <w:szCs w:val="22"/>
              </w:rPr>
              <w:t>së</w:t>
            </w:r>
            <w:proofErr w:type="spellEnd"/>
            <w:r w:rsidR="001A2941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1A2941" w:rsidRPr="007E25B6">
              <w:rPr>
                <w:rFonts w:eastAsia="Book Antiqua"/>
                <w:sz w:val="22"/>
                <w:szCs w:val="22"/>
              </w:rPr>
              <w:t>interierit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363970" w:rsidRPr="007E25B6">
              <w:rPr>
                <w:rFonts w:eastAsia="Book Antiqua"/>
                <w:spacing w:val="-1"/>
                <w:sz w:val="22"/>
                <w:szCs w:val="22"/>
              </w:rPr>
              <w:t>Fokusohet</w:t>
            </w:r>
            <w:proofErr w:type="spellEnd"/>
            <w:r w:rsidR="00363970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63970" w:rsidRPr="007E25B6">
              <w:rPr>
                <w:rFonts w:eastAsia="Book Antiqua"/>
                <w:spacing w:val="-1"/>
                <w:sz w:val="22"/>
                <w:szCs w:val="22"/>
              </w:rPr>
              <w:t>në</w:t>
            </w:r>
            <w:proofErr w:type="spellEnd"/>
            <w:r w:rsidR="00363970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interieret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ambjenteve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ndryshme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kryesisht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tek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1A2941" w:rsidRPr="007E25B6">
              <w:rPr>
                <w:rFonts w:eastAsia="Book Antiqua"/>
                <w:spacing w:val="-1"/>
                <w:sz w:val="22"/>
                <w:szCs w:val="22"/>
              </w:rPr>
              <w:t>banes</w:t>
            </w:r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a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dhe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kthinat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saj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.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Zonifikimet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dhe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analiza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tyre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funksionale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.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Mobiliet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përbë</w:t>
            </w:r>
            <w:r w:rsidR="00A14E34">
              <w:rPr>
                <w:rFonts w:eastAsia="Book Antiqua"/>
                <w:spacing w:val="-1"/>
                <w:sz w:val="22"/>
                <w:szCs w:val="22"/>
              </w:rPr>
              <w:t>rë</w:t>
            </w:r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se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;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funksioni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dizajni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dhe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përmasimi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i</w:t>
            </w:r>
            <w:proofErr w:type="spellEnd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>tyre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.</w:t>
            </w:r>
            <w:r w:rsidR="00903BA9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Paraqitj</w:t>
            </w:r>
            <w:r w:rsidR="00A14E34">
              <w:rPr>
                <w:rFonts w:eastAsia="Book Antiqua"/>
                <w:spacing w:val="-1"/>
                <w:sz w:val="22"/>
                <w:szCs w:val="22"/>
              </w:rPr>
              <w:t>a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tyre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në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vizatim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duke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respektuar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rregullat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vizatimit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dhe</w:t>
            </w:r>
            <w:proofErr w:type="spellEnd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pacing w:val="-1"/>
                <w:sz w:val="22"/>
                <w:szCs w:val="22"/>
              </w:rPr>
              <w:t>përm</w:t>
            </w:r>
            <w:r w:rsidR="007E25B6">
              <w:rPr>
                <w:rFonts w:eastAsia="Book Antiqua"/>
                <w:spacing w:val="-1"/>
                <w:sz w:val="22"/>
                <w:szCs w:val="22"/>
              </w:rPr>
              <w:t>asat</w:t>
            </w:r>
            <w:proofErr w:type="spellEnd"/>
            <w:r w:rsid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>
              <w:rPr>
                <w:rFonts w:eastAsia="Book Antiqua"/>
                <w:spacing w:val="-1"/>
                <w:sz w:val="22"/>
                <w:szCs w:val="22"/>
              </w:rPr>
              <w:t>antropometrike</w:t>
            </w:r>
            <w:proofErr w:type="spellEnd"/>
            <w:r w:rsid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>
              <w:rPr>
                <w:rFonts w:eastAsia="Book Antiqua"/>
                <w:spacing w:val="-1"/>
                <w:sz w:val="22"/>
                <w:szCs w:val="22"/>
              </w:rPr>
              <w:t>dhe</w:t>
            </w:r>
            <w:proofErr w:type="spellEnd"/>
            <w:r w:rsidR="007E25B6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E25B6">
              <w:rPr>
                <w:rFonts w:eastAsia="Book Antiqua"/>
                <w:spacing w:val="-1"/>
                <w:sz w:val="22"/>
                <w:szCs w:val="22"/>
              </w:rPr>
              <w:t>ergonomike</w:t>
            </w:r>
            <w:proofErr w:type="spellEnd"/>
            <w:r w:rsidR="007E25B6">
              <w:rPr>
                <w:rFonts w:eastAsia="Book Antiqua"/>
                <w:spacing w:val="-1"/>
                <w:sz w:val="22"/>
                <w:szCs w:val="22"/>
              </w:rPr>
              <w:t>.</w:t>
            </w:r>
          </w:p>
        </w:tc>
      </w:tr>
      <w:tr w:rsidR="001718AB" w:rsidRPr="00903BA9" w14:paraId="25ED5465" w14:textId="77777777" w:rsidTr="000918C1">
        <w:trPr>
          <w:trHeight w:hRule="exact" w:val="3660"/>
        </w:trPr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AB7F" w14:textId="77777777" w:rsidR="001718AB" w:rsidRPr="007E25B6" w:rsidRDefault="001718AB">
            <w:pPr>
              <w:spacing w:line="200" w:lineRule="exact"/>
            </w:pPr>
          </w:p>
          <w:p w14:paraId="220A1CA0" w14:textId="77777777" w:rsidR="001718AB" w:rsidRPr="007E25B6" w:rsidRDefault="001718AB">
            <w:pPr>
              <w:spacing w:line="200" w:lineRule="exact"/>
            </w:pPr>
          </w:p>
          <w:p w14:paraId="78F8F8C5" w14:textId="77777777" w:rsidR="001718AB" w:rsidRPr="007E25B6" w:rsidRDefault="001718AB">
            <w:pPr>
              <w:spacing w:line="200" w:lineRule="exact"/>
            </w:pPr>
          </w:p>
          <w:p w14:paraId="026C84D2" w14:textId="77777777" w:rsidR="001718AB" w:rsidRPr="007E25B6" w:rsidRDefault="001718AB">
            <w:pPr>
              <w:spacing w:line="200" w:lineRule="exact"/>
            </w:pPr>
          </w:p>
          <w:p w14:paraId="18302B75" w14:textId="77777777" w:rsidR="001718AB" w:rsidRPr="007E25B6" w:rsidRDefault="001718AB">
            <w:pPr>
              <w:spacing w:line="200" w:lineRule="exact"/>
            </w:pPr>
          </w:p>
          <w:p w14:paraId="0AFFDFB5" w14:textId="77777777" w:rsidR="001718AB" w:rsidRPr="007E25B6" w:rsidRDefault="001718AB">
            <w:pPr>
              <w:spacing w:line="200" w:lineRule="exact"/>
            </w:pPr>
          </w:p>
          <w:p w14:paraId="1535CFB7" w14:textId="77777777" w:rsidR="001718AB" w:rsidRPr="007E25B6" w:rsidRDefault="001718AB">
            <w:pPr>
              <w:spacing w:line="200" w:lineRule="exact"/>
            </w:pPr>
          </w:p>
          <w:p w14:paraId="46B0C0C3" w14:textId="77777777" w:rsidR="001718AB" w:rsidRPr="00E33A89" w:rsidRDefault="007A2980" w:rsidP="00DD63BF">
            <w:pPr>
              <w:rPr>
                <w:rFonts w:eastAsia="Book Antiqua"/>
                <w:sz w:val="22"/>
                <w:szCs w:val="22"/>
                <w:lang w:val="de-DE"/>
              </w:rPr>
            </w:pPr>
            <w:r w:rsidRPr="00E33A89">
              <w:rPr>
                <w:rFonts w:eastAsia="Book Antiqua"/>
                <w:b/>
                <w:spacing w:val="-1"/>
                <w:sz w:val="22"/>
                <w:szCs w:val="22"/>
                <w:lang w:val="de-DE"/>
              </w:rPr>
              <w:t>R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>ezul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>a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>et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>e pr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>i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>ura</w:t>
            </w:r>
            <w:r w:rsidRPr="00E33A89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 xml:space="preserve">ë </w:t>
            </w:r>
            <w:r w:rsidRPr="00E33A89">
              <w:rPr>
                <w:rFonts w:eastAsia="Book Antiqua"/>
                <w:b/>
                <w:spacing w:val="-3"/>
                <w:sz w:val="22"/>
                <w:szCs w:val="22"/>
                <w:lang w:val="de-DE"/>
              </w:rPr>
              <w:t>n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>xënie</w:t>
            </w:r>
            <w:r w:rsidRPr="00E33A89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s</w:t>
            </w:r>
            <w:r w:rsidRPr="00E33A89">
              <w:rPr>
                <w:rFonts w:eastAsia="Book Antiqua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E052" w14:textId="4E75F273" w:rsidR="00222B86" w:rsidRPr="00222B86" w:rsidRDefault="00222B86" w:rsidP="000918C1">
            <w:pPr>
              <w:spacing w:before="46" w:line="247" w:lineRule="auto"/>
              <w:ind w:right="78"/>
              <w:jc w:val="both"/>
              <w:rPr>
                <w:rFonts w:eastAsia="Book Antiqua"/>
                <w:sz w:val="22"/>
                <w:szCs w:val="22"/>
                <w:lang w:val="de-DE"/>
              </w:rPr>
            </w:pPr>
            <w:r w:rsidRPr="00222B86">
              <w:rPr>
                <w:rFonts w:eastAsia="Book Antiqua"/>
                <w:sz w:val="22"/>
                <w:szCs w:val="22"/>
                <w:lang w:val="de-DE"/>
              </w:rPr>
              <w:t>Pas përfundimit të suksesshëm të kursit, studenti do të jetë në gjendje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 xml:space="preserve"> të</w:t>
            </w:r>
            <w:r w:rsidRPr="00222B86">
              <w:rPr>
                <w:rFonts w:eastAsia="Book Antiqua"/>
                <w:sz w:val="22"/>
                <w:szCs w:val="22"/>
                <w:lang w:val="de-DE"/>
              </w:rPr>
              <w:t>:</w:t>
            </w:r>
          </w:p>
          <w:p w14:paraId="54B459FE" w14:textId="7CA6C018" w:rsidR="007E25B6" w:rsidRPr="00660E86" w:rsidRDefault="00222B86" w:rsidP="000918C1">
            <w:pPr>
              <w:spacing w:before="46" w:line="247" w:lineRule="auto"/>
              <w:ind w:right="78"/>
              <w:jc w:val="both"/>
              <w:rPr>
                <w:rFonts w:eastAsia="Book Antiqua"/>
                <w:sz w:val="22"/>
                <w:szCs w:val="22"/>
                <w:lang w:val="de-DE"/>
              </w:rPr>
            </w:pPr>
            <w:r w:rsidRPr="00222B86">
              <w:rPr>
                <w:rFonts w:eastAsia="Book Antiqua"/>
                <w:sz w:val="22"/>
                <w:szCs w:val="22"/>
                <w:lang w:val="de-DE"/>
              </w:rPr>
              <w:t>Përshkrua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jë</w:t>
            </w:r>
            <w:r w:rsidRPr="00222B86">
              <w:rPr>
                <w:rFonts w:eastAsia="Book Antiqua"/>
                <w:sz w:val="22"/>
                <w:szCs w:val="22"/>
                <w:lang w:val="de-DE"/>
              </w:rPr>
              <w:t xml:space="preserve"> një projekt inxhinierik 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dhe k</w:t>
            </w:r>
            <w:r w:rsidRPr="00222B86">
              <w:rPr>
                <w:rFonts w:eastAsia="Book Antiqua"/>
                <w:sz w:val="22"/>
                <w:szCs w:val="22"/>
                <w:lang w:val="de-DE"/>
              </w:rPr>
              <w:t>omuniko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jë</w:t>
            </w:r>
            <w:r w:rsidRPr="00222B86">
              <w:rPr>
                <w:rFonts w:eastAsia="Book Antiqua"/>
                <w:sz w:val="22"/>
                <w:szCs w:val="22"/>
                <w:lang w:val="de-DE"/>
              </w:rPr>
              <w:t xml:space="preserve"> rezultatet e projekteve të tjera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 xml:space="preserve">. </w:t>
            </w:r>
            <w:r w:rsidRPr="00443FA1">
              <w:rPr>
                <w:rFonts w:eastAsia="Book Antiqua"/>
                <w:sz w:val="22"/>
                <w:szCs w:val="22"/>
                <w:lang w:val="de-DE"/>
              </w:rPr>
              <w:t>Identifiko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 xml:space="preserve">jë </w:t>
            </w:r>
            <w:r w:rsidRPr="00443FA1">
              <w:rPr>
                <w:rFonts w:eastAsia="Book Antiqua"/>
                <w:sz w:val="22"/>
                <w:szCs w:val="22"/>
                <w:lang w:val="de-DE"/>
              </w:rPr>
              <w:t>dhe analizo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jë</w:t>
            </w:r>
            <w:r w:rsidRPr="00443FA1">
              <w:rPr>
                <w:rFonts w:eastAsia="Book Antiqua"/>
                <w:sz w:val="22"/>
                <w:szCs w:val="22"/>
                <w:lang w:val="de-DE"/>
              </w:rPr>
              <w:t xml:space="preserve"> modelin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,</w:t>
            </w:r>
            <w:r w:rsidRPr="00443FA1">
              <w:rPr>
                <w:rFonts w:eastAsia="Book Antiqua"/>
                <w:sz w:val="22"/>
                <w:szCs w:val="22"/>
                <w:lang w:val="de-DE"/>
              </w:rPr>
              <w:t xml:space="preserve"> produkte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t</w:t>
            </w:r>
            <w:r w:rsidRPr="00443FA1">
              <w:rPr>
                <w:rFonts w:eastAsia="Book Antiqua"/>
                <w:sz w:val="22"/>
                <w:szCs w:val="22"/>
                <w:lang w:val="de-DE"/>
              </w:rPr>
              <w:t xml:space="preserve"> dhe proceset e zhvillimit n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ga</w:t>
            </w:r>
            <w:r w:rsidRPr="00443FA1">
              <w:rPr>
                <w:rFonts w:eastAsia="Book Antiqua"/>
                <w:sz w:val="22"/>
                <w:szCs w:val="22"/>
                <w:lang w:val="de-DE"/>
              </w:rPr>
              <w:t xml:space="preserve"> industria prodhuese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 xml:space="preserve">. 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K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>upt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ojë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faktorin njerëzor dhe veprimet e tij në hapësirë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n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e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brendshme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.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T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>ë analiz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ojë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lidhjen mobilje-hapësirë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 xml:space="preserve">. 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>Njohuri për kulturën dhe estetikën e mobil</w:t>
            </w:r>
            <w:r w:rsidR="00443FA1">
              <w:rPr>
                <w:rFonts w:eastAsia="Book Antiqua"/>
                <w:sz w:val="22"/>
                <w:szCs w:val="22"/>
                <w:lang w:val="de-DE"/>
              </w:rPr>
              <w:t>imit.</w:t>
            </w:r>
            <w:r w:rsidR="000918C1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Njohuri 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të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teknikave dhe vizatimit 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 xml:space="preserve">të prezantimit 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>të mobil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i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>eve</w:t>
            </w:r>
            <w:r w:rsidR="00DD63BF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>si dhe realizimin</w:t>
            </w:r>
            <w:r w:rsidR="00383E58" w:rsidRPr="00443FA1">
              <w:rPr>
                <w:rFonts w:eastAsia="Book Antiqua"/>
                <w:sz w:val="22"/>
                <w:szCs w:val="22"/>
                <w:lang w:val="de-DE"/>
              </w:rPr>
              <w:t xml:space="preserve"> e prototipit/modelit</w:t>
            </w:r>
            <w:r w:rsidR="006B683A" w:rsidRPr="00443FA1">
              <w:rPr>
                <w:rFonts w:eastAsia="Book Antiqua"/>
                <w:sz w:val="22"/>
                <w:szCs w:val="22"/>
                <w:lang w:val="de-DE"/>
              </w:rPr>
              <w:t>.</w:t>
            </w:r>
            <w:r w:rsidR="00443FA1" w:rsidRPr="00443FA1">
              <w:rPr>
                <w:rFonts w:eastAsia="Book Antiqua"/>
                <w:sz w:val="22"/>
                <w:szCs w:val="22"/>
                <w:lang w:val="de-DE"/>
              </w:rPr>
              <w:t xml:space="preserve"> Njohuri të materialeve dhe prodhimit të mobilieve. </w:t>
            </w:r>
            <w:r w:rsidR="006B683A" w:rsidRPr="000918C1">
              <w:rPr>
                <w:rFonts w:eastAsia="Book Antiqua"/>
                <w:sz w:val="22"/>
                <w:szCs w:val="22"/>
                <w:lang w:val="de-DE"/>
              </w:rPr>
              <w:t>Njohja e pajisjeve, sistemeve, aksesorëve dhe aftësia e përdorimit të kësaj dijeje për të dizajnuar.</w:t>
            </w:r>
            <w:r w:rsidR="000918C1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18C1">
              <w:rPr>
                <w:rFonts w:eastAsia="Book Antiqua"/>
                <w:sz w:val="22"/>
                <w:szCs w:val="22"/>
                <w:lang w:val="de-DE"/>
              </w:rPr>
              <w:t>Teknikat</w:t>
            </w:r>
            <w:proofErr w:type="spellEnd"/>
            <w:r w:rsidR="000918C1">
              <w:rPr>
                <w:rFonts w:eastAsia="Book Antiqua"/>
                <w:sz w:val="22"/>
                <w:szCs w:val="22"/>
                <w:lang w:val="de-DE"/>
              </w:rPr>
              <w:t xml:space="preserve"> e </w:t>
            </w:r>
            <w:proofErr w:type="spellStart"/>
            <w:r w:rsidR="000918C1">
              <w:rPr>
                <w:rFonts w:eastAsia="Book Antiqua"/>
                <w:sz w:val="22"/>
                <w:szCs w:val="22"/>
                <w:lang w:val="de-DE"/>
              </w:rPr>
              <w:t>reja</w:t>
            </w:r>
            <w:proofErr w:type="spellEnd"/>
            <w:r w:rsidR="000918C1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18C1">
              <w:rPr>
                <w:rFonts w:eastAsia="Book Antiqua"/>
                <w:sz w:val="22"/>
                <w:szCs w:val="22"/>
                <w:lang w:val="de-DE"/>
              </w:rPr>
              <w:t>dhe</w:t>
            </w:r>
            <w:proofErr w:type="spellEnd"/>
            <w:r w:rsidR="000918C1">
              <w:rPr>
                <w:rFonts w:eastAsia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18C1">
              <w:rPr>
                <w:rFonts w:eastAsia="Book Antiqua"/>
                <w:sz w:val="22"/>
                <w:szCs w:val="22"/>
              </w:rPr>
              <w:t>t</w:t>
            </w:r>
            <w:r w:rsidR="007E25B6" w:rsidRPr="007E25B6">
              <w:rPr>
                <w:rFonts w:eastAsia="Book Antiqua"/>
                <w:sz w:val="22"/>
                <w:szCs w:val="22"/>
              </w:rPr>
              <w:t>endencat</w:t>
            </w:r>
            <w:proofErr w:type="spellEnd"/>
            <w:r w:rsidR="007E25B6" w:rsidRPr="007E25B6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7E25B6" w:rsidRPr="007E25B6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7E25B6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7E25B6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25B6" w:rsidRPr="007E25B6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7E25B6">
              <w:rPr>
                <w:rFonts w:eastAsia="Book Antiqua"/>
                <w:sz w:val="22"/>
                <w:szCs w:val="22"/>
              </w:rPr>
              <w:t>.</w:t>
            </w:r>
          </w:p>
        </w:tc>
      </w:tr>
    </w:tbl>
    <w:p w14:paraId="5890D13D" w14:textId="77777777" w:rsidR="00DD2B37" w:rsidRPr="00660E86" w:rsidRDefault="00DD2B37">
      <w:pPr>
        <w:spacing w:line="200" w:lineRule="exact"/>
        <w:rPr>
          <w:sz w:val="2"/>
          <w:szCs w:val="2"/>
          <w:lang w:val="de-DE"/>
        </w:rPr>
      </w:pPr>
    </w:p>
    <w:p w14:paraId="307DA0BF" w14:textId="77777777" w:rsidR="001718AB" w:rsidRPr="00660E86" w:rsidRDefault="001718AB">
      <w:pPr>
        <w:spacing w:before="2" w:line="80" w:lineRule="exact"/>
        <w:rPr>
          <w:sz w:val="9"/>
          <w:szCs w:val="9"/>
          <w:lang w:val="de-DE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847"/>
        <w:gridCol w:w="1282"/>
        <w:gridCol w:w="1656"/>
        <w:gridCol w:w="2184"/>
      </w:tblGrid>
      <w:tr w:rsidR="00E4099A" w:rsidRPr="000E210B" w14:paraId="35126215" w14:textId="77777777" w:rsidTr="008E6E66">
        <w:trPr>
          <w:trHeight w:hRule="exact" w:val="327"/>
        </w:trPr>
        <w:tc>
          <w:tcPr>
            <w:tcW w:w="86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6852A7" w14:textId="77777777" w:rsidR="00E4099A" w:rsidRPr="00660E86" w:rsidRDefault="00E4099A" w:rsidP="00E4099A">
            <w:pPr>
              <w:spacing w:before="38"/>
              <w:ind w:left="2481" w:right="2485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de-DE"/>
              </w:rPr>
            </w:pPr>
            <w:r w:rsidRPr="00660E86"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  <w:lang w:val="de-DE"/>
              </w:rPr>
              <w:t>K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o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sz w:val="22"/>
                <w:szCs w:val="22"/>
                <w:lang w:val="de-DE"/>
              </w:rPr>
              <w:t>n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r</w:t>
            </w:r>
            <w:r w:rsidRPr="00660E86">
              <w:rPr>
                <w:rFonts w:ascii="Book Antiqua" w:eastAsia="Book Antiqua" w:hAnsi="Book Antiqua" w:cs="Book Antiqua"/>
                <w:b/>
                <w:spacing w:val="2"/>
                <w:sz w:val="22"/>
                <w:szCs w:val="22"/>
                <w:lang w:val="de-DE"/>
              </w:rPr>
              <w:t>i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b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sz w:val="22"/>
                <w:szCs w:val="22"/>
                <w:lang w:val="de-DE"/>
              </w:rPr>
              <w:t>u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i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n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sz w:val="22"/>
                <w:szCs w:val="22"/>
                <w:lang w:val="de-DE"/>
              </w:rPr>
              <w:t>n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g</w:t>
            </w:r>
            <w:r w:rsidRPr="00660E86">
              <w:rPr>
                <w:rFonts w:ascii="Book Antiqua" w:eastAsia="Book Antiqua" w:hAnsi="Book Antiqua" w:cs="Book Antiqua"/>
                <w:b/>
                <w:spacing w:val="-3"/>
                <w:sz w:val="22"/>
                <w:szCs w:val="22"/>
                <w:lang w:val="de-DE"/>
              </w:rPr>
              <w:t>a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rkes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n e stu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sz w:val="22"/>
                <w:szCs w:val="22"/>
                <w:lang w:val="de-DE"/>
              </w:rPr>
              <w:t>d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e</w:t>
            </w:r>
            <w:r w:rsidRPr="00660E86">
              <w:rPr>
                <w:rFonts w:ascii="Book Antiqua" w:eastAsia="Book Antiqua" w:hAnsi="Book Antiqua" w:cs="Book Antiqua"/>
                <w:b/>
                <w:spacing w:val="-3"/>
                <w:sz w:val="22"/>
                <w:szCs w:val="22"/>
                <w:lang w:val="de-DE"/>
              </w:rPr>
              <w:t>n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  <w:lang w:val="de-DE"/>
              </w:rPr>
              <w:t>i</w:t>
            </w:r>
            <w:r w:rsidRPr="00660E86">
              <w:rPr>
                <w:rFonts w:ascii="Book Antiqua" w:eastAsia="Book Antiqua" w:hAnsi="Book Antiqua" w:cs="Book Antiqua"/>
                <w:b/>
                <w:sz w:val="22"/>
                <w:szCs w:val="22"/>
                <w:lang w:val="de-DE"/>
              </w:rPr>
              <w:t>t</w:t>
            </w:r>
          </w:p>
          <w:p w14:paraId="4E5E6B9A" w14:textId="5D3F1A1D" w:rsidR="00E4099A" w:rsidRPr="00660E86" w:rsidRDefault="00E4099A" w:rsidP="00E4099A">
            <w:pPr>
              <w:spacing w:before="45"/>
              <w:ind w:right="115"/>
              <w:jc w:val="center"/>
              <w:rPr>
                <w:rFonts w:eastAsia="Book Antiqua"/>
                <w:sz w:val="22"/>
                <w:szCs w:val="22"/>
                <w:lang w:val="de-DE"/>
              </w:rPr>
            </w:pP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(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gj</w:t>
            </w:r>
            <w:r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 xml:space="preserve"> q</w:t>
            </w:r>
            <w:r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 xml:space="preserve"> d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660E86">
              <w:rPr>
                <w:rFonts w:ascii="Book Antiqua" w:eastAsia="Book Antiqua" w:hAnsi="Book Antiqua" w:cs="Book Antiqua"/>
                <w:b/>
                <w:spacing w:val="-3"/>
                <w:position w:val="1"/>
                <w:sz w:val="22"/>
                <w:szCs w:val="22"/>
                <w:lang w:val="de-DE"/>
              </w:rPr>
              <w:t>h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et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 xml:space="preserve"> k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re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s</w:t>
            </w:r>
            <w:r w:rsidRPr="00660E86">
              <w:rPr>
                <w:rFonts w:ascii="Book Antiqua" w:eastAsia="Book Antiqua" w:hAnsi="Book Antiqua" w:cs="Book Antiqua"/>
                <w:b/>
                <w:spacing w:val="-3"/>
                <w:position w:val="1"/>
                <w:sz w:val="22"/>
                <w:szCs w:val="22"/>
                <w:lang w:val="de-DE"/>
              </w:rPr>
              <w:t>p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o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d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jë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me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rezu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>l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>a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et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e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nx</w:t>
            </w:r>
            <w:r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</w:rPr>
              <w:t>ё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 xml:space="preserve"> 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u</w:t>
            </w:r>
            <w:r w:rsidRPr="00660E86">
              <w:rPr>
                <w:rFonts w:ascii="Book Antiqua" w:eastAsia="Book Antiqua" w:hAnsi="Book Antiqua" w:cs="Book Antiqua"/>
                <w:b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en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660E86">
              <w:rPr>
                <w:rFonts w:ascii="Book Antiqua" w:eastAsia="Book Antiqua" w:hAnsi="Book Antiqua" w:cs="Book Antiqua"/>
                <w:b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660E86">
              <w:rPr>
                <w:rFonts w:ascii="Book Antiqua" w:eastAsia="Book Antiqua" w:hAnsi="Book Antiqua" w:cs="Book Antiqua"/>
                <w:b/>
                <w:position w:val="1"/>
                <w:sz w:val="22"/>
                <w:szCs w:val="22"/>
                <w:lang w:val="de-DE"/>
              </w:rPr>
              <w:t>)</w:t>
            </w:r>
          </w:p>
        </w:tc>
      </w:tr>
      <w:tr w:rsidR="00E4099A" w:rsidRPr="000E210B" w14:paraId="13724B5C" w14:textId="77777777" w:rsidTr="008E6E66">
        <w:trPr>
          <w:trHeight w:hRule="exact" w:val="310"/>
        </w:trPr>
        <w:tc>
          <w:tcPr>
            <w:tcW w:w="860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20F9" w14:textId="77777777" w:rsidR="00E4099A" w:rsidRPr="00660E86" w:rsidRDefault="00E4099A">
            <w:pPr>
              <w:rPr>
                <w:lang w:val="de-DE"/>
              </w:rPr>
            </w:pPr>
          </w:p>
        </w:tc>
      </w:tr>
      <w:tr w:rsidR="00E4099A" w:rsidRPr="000604A4" w14:paraId="6D842F14" w14:textId="77777777" w:rsidTr="008E6E66">
        <w:trPr>
          <w:trHeight w:hRule="exact" w:val="310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73AE" w14:textId="3D9030E9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k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v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9F13" w14:textId="172BCEF8" w:rsidR="00E4099A" w:rsidRPr="000604A4" w:rsidRDefault="00E4099A" w:rsidP="00E4099A"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rë</w:t>
            </w:r>
            <w:proofErr w:type="spellEnd"/>
          </w:p>
        </w:tc>
        <w:tc>
          <w:tcPr>
            <w:tcW w:w="16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4C9C" w14:textId="3F157F06" w:rsidR="00E4099A" w:rsidRPr="000604A4" w:rsidRDefault="00E4099A" w:rsidP="00E4099A"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ë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ja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ë</w:t>
            </w:r>
            <w:proofErr w:type="spellEnd"/>
          </w:p>
        </w:tc>
        <w:tc>
          <w:tcPr>
            <w:tcW w:w="21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0B2B2" w14:textId="2F88A388" w:rsidR="00E4099A" w:rsidRPr="000604A4" w:rsidRDefault="00E4099A" w:rsidP="00E4099A"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Book Antiqua" w:eastAsia="Book Antiqua" w:hAnsi="Book Antiqua" w:cs="Book Antiqua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h</w:t>
            </w:r>
            <w:r>
              <w:rPr>
                <w:rFonts w:ascii="Book Antiqua" w:eastAsia="Book Antiqua" w:hAnsi="Book Antiqua" w:cs="Book Antiqu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ej</w:t>
            </w:r>
            <w:proofErr w:type="spellEnd"/>
          </w:p>
        </w:tc>
      </w:tr>
      <w:tr w:rsidR="00E4099A" w:rsidRPr="000604A4" w14:paraId="2502FB8B" w14:textId="77777777" w:rsidTr="008E6E66">
        <w:trPr>
          <w:trHeight w:hRule="exact" w:val="310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3F32" w14:textId="4F101410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Mësim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te</w:t>
            </w:r>
            <w:r>
              <w:rPr>
                <w:rFonts w:ascii="Book Antiqua" w:eastAsia="Book Antiqua" w:hAnsi="Book Antiqua" w:cs="Book Antiqua"/>
                <w:spacing w:val="-1"/>
                <w:sz w:val="22"/>
                <w:szCs w:val="22"/>
              </w:rPr>
              <w:t>or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ik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3"/>
                <w:sz w:val="22"/>
                <w:szCs w:val="22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sz w:val="22"/>
                <w:szCs w:val="22"/>
              </w:rPr>
              <w:t>h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e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sz w:val="22"/>
                <w:szCs w:val="22"/>
              </w:rPr>
              <w:t>pr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akt</w:t>
            </w:r>
            <w:r>
              <w:rPr>
                <w:rFonts w:ascii="Book Antiqua" w:eastAsia="Book Antiqua" w:hAnsi="Book Antiqua" w:cs="Book Antiqua"/>
                <w:spacing w:val="-2"/>
                <w:sz w:val="22"/>
                <w:szCs w:val="22"/>
              </w:rPr>
              <w:t>i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2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1DC7" w14:textId="75C53AFD" w:rsidR="00E4099A" w:rsidRPr="000604A4" w:rsidRDefault="00E4099A" w:rsidP="00E4099A"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     4</w:t>
            </w:r>
          </w:p>
        </w:tc>
        <w:tc>
          <w:tcPr>
            <w:tcW w:w="16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597A" w14:textId="028C9090" w:rsidR="00E4099A" w:rsidRPr="000604A4" w:rsidRDefault="00E4099A" w:rsidP="00E4099A"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          1</w:t>
            </w:r>
            <w:r w:rsidR="009D1FB5">
              <w:rPr>
                <w:rFonts w:ascii="Book Antiqua" w:eastAsia="Book Antiqua" w:hAnsi="Book Antiqua" w:cs="Book Antiqua"/>
                <w:sz w:val="22"/>
                <w:szCs w:val="22"/>
              </w:rPr>
              <w:t>4</w:t>
            </w:r>
          </w:p>
        </w:tc>
        <w:tc>
          <w:tcPr>
            <w:tcW w:w="21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4C4D" w14:textId="15163371" w:rsidR="00E4099A" w:rsidRPr="000604A4" w:rsidRDefault="00E4099A" w:rsidP="00E4099A"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                    </w:t>
            </w:r>
            <w:r w:rsidR="009D1FB5">
              <w:rPr>
                <w:rFonts w:ascii="Book Antiqua" w:eastAsia="Book Antiqua" w:hAnsi="Book Antiqua" w:cs="Book Antiqua"/>
                <w:sz w:val="22"/>
                <w:szCs w:val="22"/>
              </w:rPr>
              <w:t>56</w:t>
            </w:r>
          </w:p>
        </w:tc>
      </w:tr>
      <w:tr w:rsidR="00E4099A" w:rsidRPr="000604A4" w14:paraId="23EA8AC1" w14:textId="77777777" w:rsidTr="008E6E66">
        <w:trPr>
          <w:trHeight w:hRule="exact" w:val="310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B3B5" w14:textId="66BB654E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  <w:sz w:val="22"/>
                <w:szCs w:val="22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sz w:val="22"/>
                <w:szCs w:val="22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sz w:val="22"/>
                <w:szCs w:val="22"/>
              </w:rPr>
              <w:t>n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ë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sz w:val="22"/>
                <w:szCs w:val="22"/>
              </w:rPr>
              <w:t>pr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akti</w:t>
            </w:r>
            <w:r>
              <w:rPr>
                <w:rFonts w:ascii="Book Antiqua" w:eastAsia="Book Antiqua" w:hAnsi="Book Antiqua" w:cs="Book Antiqua"/>
                <w:spacing w:val="-3"/>
                <w:sz w:val="22"/>
                <w:szCs w:val="22"/>
              </w:rPr>
              <w:t>k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0B02" w14:textId="761762AD" w:rsidR="00E4099A" w:rsidRPr="000604A4" w:rsidRDefault="00E4099A" w:rsidP="00E4099A"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     </w:t>
            </w:r>
            <w:r w:rsidR="00906A86">
              <w:rPr>
                <w:rFonts w:ascii="Book Antiqua" w:eastAsia="Book Antiqua" w:hAnsi="Book Antiqua" w:cs="Book Antiqua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26E9" w14:textId="5567F9E3" w:rsidR="00E4099A" w:rsidRPr="000604A4" w:rsidRDefault="00E4099A" w:rsidP="00E4099A"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            </w:t>
            </w:r>
            <w:r w:rsidR="00906A86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BB05" w14:textId="0AE08E1D" w:rsidR="00E4099A" w:rsidRPr="000604A4" w:rsidRDefault="00E4099A" w:rsidP="00E4099A"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                      </w:t>
            </w:r>
            <w:r w:rsidR="00906A86">
              <w:rPr>
                <w:rFonts w:ascii="Book Antiqua" w:eastAsia="Book Antiqua" w:hAnsi="Book Antiqua" w:cs="Book Antiqua"/>
                <w:sz w:val="22"/>
                <w:szCs w:val="22"/>
              </w:rPr>
              <w:t>4</w:t>
            </w:r>
          </w:p>
        </w:tc>
      </w:tr>
      <w:tr w:rsidR="00E4099A" w:rsidRPr="000604A4" w14:paraId="1C6BF15B" w14:textId="77777777" w:rsidTr="008E6E66">
        <w:trPr>
          <w:trHeight w:hRule="exact" w:val="537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FE72" w14:textId="02E8FD44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position w:val="1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lastRenderedPageBreak/>
              <w:t>Ko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z w:val="22"/>
                <w:szCs w:val="22"/>
              </w:rPr>
              <w:t>takt</w:t>
            </w:r>
            <w:r w:rsidRPr="000604A4">
              <w:rPr>
                <w:rFonts w:eastAsia="Book Antiqua"/>
                <w:spacing w:val="-3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me</w:t>
            </w:r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m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simdh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3"/>
                <w:position w:val="1"/>
                <w:sz w:val="22"/>
                <w:szCs w:val="22"/>
              </w:rPr>
              <w:t>s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n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>/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kons</w:t>
            </w:r>
            <w:r w:rsidRPr="000604A4">
              <w:rPr>
                <w:rFonts w:eastAsia="Book Antiqua"/>
                <w:spacing w:val="-4"/>
                <w:position w:val="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imet</w:t>
            </w:r>
            <w:proofErr w:type="spellEnd"/>
          </w:p>
        </w:tc>
        <w:tc>
          <w:tcPr>
            <w:tcW w:w="12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0154" w14:textId="6CE4C360" w:rsidR="00E4099A" w:rsidRPr="000604A4" w:rsidRDefault="00E4099A" w:rsidP="00E4099A">
            <w:pPr>
              <w:jc w:val="center"/>
            </w:pPr>
            <w:r>
              <w:rPr>
                <w:rFonts w:eastAsia="Book Antiqua"/>
                <w:sz w:val="22"/>
                <w:szCs w:val="22"/>
              </w:rPr>
              <w:t xml:space="preserve">                 </w:t>
            </w:r>
            <w:r w:rsidRPr="000604A4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C9E8" w14:textId="5520AF7D" w:rsidR="00E4099A" w:rsidRPr="000604A4" w:rsidRDefault="00E4099A" w:rsidP="00E4099A">
            <w:pPr>
              <w:jc w:val="center"/>
            </w:pPr>
            <w:r>
              <w:rPr>
                <w:rFonts w:eastAsia="Book Antiqua"/>
                <w:sz w:val="22"/>
                <w:szCs w:val="22"/>
              </w:rPr>
              <w:t xml:space="preserve">                      </w:t>
            </w:r>
            <w:r w:rsidR="009D1FB5">
              <w:rPr>
                <w:rFonts w:eastAsia="Book Antiqua"/>
                <w:sz w:val="22"/>
                <w:szCs w:val="22"/>
              </w:rPr>
              <w:t>8</w:t>
            </w:r>
          </w:p>
        </w:tc>
        <w:tc>
          <w:tcPr>
            <w:tcW w:w="21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B3AD" w14:textId="3086BA08" w:rsidR="00E4099A" w:rsidRPr="000604A4" w:rsidRDefault="00E4099A" w:rsidP="00E4099A">
            <w:pPr>
              <w:jc w:val="center"/>
            </w:pPr>
            <w:r>
              <w:rPr>
                <w:rFonts w:eastAsia="Book Antiqua"/>
                <w:sz w:val="22"/>
                <w:szCs w:val="22"/>
              </w:rPr>
              <w:t xml:space="preserve">                                </w:t>
            </w:r>
            <w:r w:rsidR="009D1FB5">
              <w:rPr>
                <w:rFonts w:eastAsia="Book Antiqua"/>
                <w:sz w:val="22"/>
                <w:szCs w:val="22"/>
              </w:rPr>
              <w:t>8</w:t>
            </w:r>
          </w:p>
        </w:tc>
      </w:tr>
      <w:tr w:rsidR="00E4099A" w:rsidRPr="000604A4" w14:paraId="0DBFE1B4" w14:textId="77777777" w:rsidTr="008E6E66">
        <w:trPr>
          <w:trHeight w:hRule="exact" w:val="362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72E7" w14:textId="08F5C4B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Kol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sz w:val="22"/>
                <w:szCs w:val="22"/>
              </w:rPr>
              <w:t>o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k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f</w:t>
            </w:r>
            <w:r w:rsidRPr="000604A4">
              <w:rPr>
                <w:rFonts w:eastAsia="Book Antiqua"/>
                <w:sz w:val="22"/>
                <w:szCs w:val="22"/>
              </w:rPr>
              <w:t>iu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m</w:t>
            </w:r>
            <w:r w:rsidRPr="000604A4">
              <w:rPr>
                <w:rFonts w:eastAsia="Book Antiqu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B759" w14:textId="5A704CEE" w:rsidR="00E4099A" w:rsidRPr="000604A4" w:rsidRDefault="009D1FB5" w:rsidP="00E4099A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AA58" w14:textId="1ACB60EF" w:rsidR="00E4099A" w:rsidRPr="000604A4" w:rsidRDefault="00906A86" w:rsidP="00E4099A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EA13" w14:textId="4DAC1ABD" w:rsidR="00E4099A" w:rsidRPr="000604A4" w:rsidRDefault="009D1FB5" w:rsidP="00E4099A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</w:tr>
      <w:tr w:rsidR="00E4099A" w:rsidRPr="000604A4" w14:paraId="2E037823" w14:textId="77777777" w:rsidTr="008E6E66">
        <w:trPr>
          <w:trHeight w:hRule="exact" w:val="365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612D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D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z w:val="22"/>
                <w:szCs w:val="22"/>
              </w:rPr>
              <w:t>ty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4A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s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h</w:t>
            </w:r>
            <w:r w:rsidRPr="000604A4">
              <w:rPr>
                <w:rFonts w:eastAsia="Book Antiqua"/>
                <w:sz w:val="22"/>
                <w:szCs w:val="22"/>
              </w:rPr>
              <w:t>të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isë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CA53" w14:textId="084B3687" w:rsidR="00E4099A" w:rsidRPr="000604A4" w:rsidRDefault="00E4099A" w:rsidP="00E4099A">
            <w:r w:rsidRPr="000604A4">
              <w:t xml:space="preserve">                     </w:t>
            </w:r>
            <w:r w:rsidR="009D1FB5">
              <w:t>4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96DC" w14:textId="2D483CA3" w:rsidR="00E4099A" w:rsidRPr="000604A4" w:rsidRDefault="00E4099A" w:rsidP="00E4099A">
            <w:r w:rsidRPr="000604A4">
              <w:t xml:space="preserve">                            </w:t>
            </w:r>
            <w:r w:rsidR="009D1FB5">
              <w:t>6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656A" w14:textId="0D735570" w:rsidR="00E4099A" w:rsidRPr="000604A4" w:rsidRDefault="00E4099A" w:rsidP="00E4099A">
            <w:r w:rsidRPr="000604A4">
              <w:t xml:space="preserve">                                      </w:t>
            </w:r>
            <w:r w:rsidR="009D1FB5">
              <w:t>24</w:t>
            </w:r>
          </w:p>
        </w:tc>
      </w:tr>
      <w:tr w:rsidR="00E4099A" w:rsidRPr="000604A4" w14:paraId="1FD92EEE" w14:textId="77777777" w:rsidTr="008E6E66">
        <w:trPr>
          <w:trHeight w:hRule="exact" w:val="325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24AE61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 w:rsidRPr="000604A4">
              <w:rPr>
                <w:rFonts w:eastAsia="Book Antiqua"/>
                <w:sz w:val="22"/>
                <w:szCs w:val="22"/>
                <w:lang w:val="de-DE"/>
              </w:rPr>
              <w:t>Ko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h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 e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st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u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dimit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vet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>a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ak</w:t>
            </w:r>
            <w:r w:rsidRPr="000604A4">
              <w:rPr>
                <w:rFonts w:eastAsia="Book Antiqua"/>
                <w:spacing w:val="-3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të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0F64D" w14:textId="77777777" w:rsidR="00906A86" w:rsidRPr="005F5D13" w:rsidRDefault="00906A86" w:rsidP="00E4099A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  <w:lang w:val="de-DE"/>
              </w:rPr>
            </w:pPr>
          </w:p>
          <w:p w14:paraId="5842AD02" w14:textId="0232A55D" w:rsidR="00E4099A" w:rsidRPr="000604A4" w:rsidRDefault="009D1FB5" w:rsidP="00E4099A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1,5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92B8C1" w14:textId="77777777" w:rsidR="00906A86" w:rsidRDefault="00906A86" w:rsidP="00E4099A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</w:p>
          <w:p w14:paraId="10F4038A" w14:textId="2808150E" w:rsidR="00E4099A" w:rsidRPr="000604A4" w:rsidRDefault="00E4099A" w:rsidP="00E4099A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  <w:r w:rsidR="00906A86">
              <w:rPr>
                <w:rFonts w:eastAsia="Book Antiqua"/>
                <w:sz w:val="22"/>
                <w:szCs w:val="22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A0548D" w14:textId="77777777" w:rsidR="00906A86" w:rsidRDefault="00906A86" w:rsidP="00E4099A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</w:p>
          <w:p w14:paraId="7C38887D" w14:textId="51EFA78F" w:rsidR="00E4099A" w:rsidRPr="000604A4" w:rsidRDefault="009D1FB5" w:rsidP="00E4099A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18</w:t>
            </w:r>
          </w:p>
        </w:tc>
      </w:tr>
      <w:tr w:rsidR="00E4099A" w:rsidRPr="000604A4" w14:paraId="22D25EF7" w14:textId="77777777" w:rsidTr="008E6E66">
        <w:trPr>
          <w:trHeight w:hRule="exact" w:val="272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EA1C54" w14:textId="77777777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st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d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tit</w:t>
            </w:r>
            <w:proofErr w:type="spellEnd"/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b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b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ot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e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kë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4"/>
                <w:position w:val="1"/>
                <w:sz w:val="22"/>
                <w:szCs w:val="22"/>
              </w:rPr>
              <w:t>o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se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ë</w:t>
            </w:r>
            <w:proofErr w:type="spellEnd"/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4DA160" w14:textId="77777777" w:rsidR="00E4099A" w:rsidRPr="000604A4" w:rsidRDefault="00E4099A" w:rsidP="00E4099A"/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34B811" w14:textId="77777777" w:rsidR="00E4099A" w:rsidRPr="000604A4" w:rsidRDefault="00E4099A" w:rsidP="00E4099A"/>
        </w:tc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8635FF" w14:textId="77777777" w:rsidR="00E4099A" w:rsidRPr="000604A4" w:rsidRDefault="00E4099A" w:rsidP="00E4099A"/>
        </w:tc>
      </w:tr>
      <w:tr w:rsidR="00E4099A" w:rsidRPr="000604A4" w14:paraId="3F007000" w14:textId="77777777" w:rsidTr="008E6E66">
        <w:trPr>
          <w:trHeight w:hRule="exact" w:val="312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EFB6" w14:textId="77777777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s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të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>)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0BFC" w14:textId="77777777" w:rsidR="00E4099A" w:rsidRPr="000604A4" w:rsidRDefault="00E4099A" w:rsidP="00E4099A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878F" w14:textId="77777777" w:rsidR="00E4099A" w:rsidRPr="000604A4" w:rsidRDefault="00E4099A" w:rsidP="00E4099A"/>
        </w:tc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3797" w14:textId="77777777" w:rsidR="00E4099A" w:rsidRPr="000604A4" w:rsidRDefault="00E4099A" w:rsidP="00E4099A"/>
        </w:tc>
      </w:tr>
      <w:tr w:rsidR="00E4099A" w:rsidRPr="000604A4" w14:paraId="39D7C5E8" w14:textId="77777777" w:rsidTr="008E6E66">
        <w:trPr>
          <w:trHeight w:hRule="exact" w:val="327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D5892B" w14:textId="334EE632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ga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f</w:t>
            </w:r>
            <w:r w:rsidRPr="000604A4">
              <w:rPr>
                <w:rFonts w:eastAsia="Book Antiqua"/>
                <w:spacing w:val="-4"/>
                <w:sz w:val="22"/>
                <w:szCs w:val="22"/>
              </w:rPr>
              <w:t>u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z w:val="22"/>
                <w:szCs w:val="22"/>
              </w:rPr>
              <w:t>dimta</w:t>
            </w:r>
            <w:r w:rsidRPr="000604A4">
              <w:rPr>
                <w:rFonts w:eastAsia="Book Antiqua"/>
                <w:spacing w:val="-4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e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ër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FBEFF1" w14:textId="77777777" w:rsidR="00E4099A" w:rsidRPr="000604A4" w:rsidRDefault="00E4099A" w:rsidP="00E4099A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30C8AB" w14:textId="77777777" w:rsidR="00E4099A" w:rsidRPr="000604A4" w:rsidRDefault="00E4099A" w:rsidP="00E4099A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10</w:t>
            </w:r>
          </w:p>
        </w:tc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8F12FA" w14:textId="77777777" w:rsidR="00E4099A" w:rsidRPr="000604A4" w:rsidRDefault="00E4099A" w:rsidP="00E4099A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10</w:t>
            </w:r>
          </w:p>
        </w:tc>
      </w:tr>
      <w:tr w:rsidR="00E4099A" w:rsidRPr="000604A4" w14:paraId="1FFD1A61" w14:textId="77777777" w:rsidTr="008E6E66">
        <w:trPr>
          <w:trHeight w:hRule="exact" w:val="309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1AE4" w14:textId="77777777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pr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ovim</w:t>
            </w:r>
            <w:proofErr w:type="spellEnd"/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6CDA" w14:textId="77777777" w:rsidR="00E4099A" w:rsidRPr="000604A4" w:rsidRDefault="00E4099A" w:rsidP="00E4099A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C0BC" w14:textId="77777777" w:rsidR="00E4099A" w:rsidRPr="000604A4" w:rsidRDefault="00E4099A" w:rsidP="00E4099A"/>
        </w:tc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C876" w14:textId="77777777" w:rsidR="00E4099A" w:rsidRPr="000604A4" w:rsidRDefault="00E4099A" w:rsidP="00E4099A"/>
        </w:tc>
      </w:tr>
      <w:tr w:rsidR="00E4099A" w:rsidRPr="000604A4" w14:paraId="33831674" w14:textId="77777777" w:rsidTr="008E6E66">
        <w:trPr>
          <w:trHeight w:hRule="exact" w:val="327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E9C7F7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 w:rsidRPr="000604A4">
              <w:rPr>
                <w:rFonts w:eastAsia="Book Antiqua"/>
                <w:sz w:val="22"/>
                <w:szCs w:val="22"/>
                <w:lang w:val="de-DE"/>
              </w:rPr>
              <w:t>Ko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h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 xml:space="preserve">a e </w:t>
            </w:r>
            <w:r w:rsidRPr="000604A4">
              <w:rPr>
                <w:rFonts w:eastAsia="Book Antiqua"/>
                <w:spacing w:val="-3"/>
                <w:sz w:val="22"/>
                <w:szCs w:val="22"/>
                <w:lang w:val="de-DE"/>
              </w:rPr>
              <w:t>k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aluar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ë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vlerës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>i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m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A92891" w14:textId="5930C668" w:rsidR="00E4099A" w:rsidRPr="000604A4" w:rsidRDefault="009D1FB5" w:rsidP="00E4099A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863AB7" w14:textId="74B0BD49" w:rsidR="00E4099A" w:rsidRPr="000604A4" w:rsidRDefault="009D1FB5" w:rsidP="00E4099A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873182" w14:textId="77777777" w:rsidR="00E4099A" w:rsidRPr="000604A4" w:rsidRDefault="00E4099A" w:rsidP="00E4099A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2</w:t>
            </w:r>
          </w:p>
        </w:tc>
      </w:tr>
      <w:tr w:rsidR="00E4099A" w:rsidRPr="000604A4" w14:paraId="7D6A783E" w14:textId="77777777" w:rsidTr="008E6E66">
        <w:trPr>
          <w:trHeight w:hRule="exact" w:val="309"/>
        </w:trPr>
        <w:tc>
          <w:tcPr>
            <w:tcW w:w="34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12BE5" w14:textId="18C8CB78" w:rsidR="00E4099A" w:rsidRPr="000604A4" w:rsidRDefault="00E4099A" w:rsidP="00E4099A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(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teste, </w:t>
            </w:r>
            <w:proofErr w:type="spellStart"/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ku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iz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o</w:t>
            </w:r>
            <w:r w:rsidRPr="000604A4">
              <w:rPr>
                <w:rFonts w:eastAsia="Book Antiqua"/>
                <w:spacing w:val="-3"/>
                <w:position w:val="1"/>
                <w:sz w:val="22"/>
                <w:szCs w:val="22"/>
              </w:rPr>
              <w:t>v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im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f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a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l)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BC2C" w14:textId="77777777" w:rsidR="00E4099A" w:rsidRPr="000604A4" w:rsidRDefault="00E4099A" w:rsidP="00E4099A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89E81" w14:textId="77777777" w:rsidR="00E4099A" w:rsidRPr="000604A4" w:rsidRDefault="00E4099A" w:rsidP="00E4099A"/>
        </w:tc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8F62" w14:textId="77777777" w:rsidR="00E4099A" w:rsidRPr="000604A4" w:rsidRDefault="00E4099A" w:rsidP="00E4099A"/>
        </w:tc>
      </w:tr>
      <w:tr w:rsidR="00E4099A" w:rsidRPr="000604A4" w14:paraId="10A28D28" w14:textId="77777777" w:rsidTr="008E6E66">
        <w:trPr>
          <w:trHeight w:hRule="exact" w:val="364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D3F6" w14:textId="2E95591B" w:rsidR="00E4099A" w:rsidRPr="000604A4" w:rsidRDefault="00E4099A" w:rsidP="00E4099A">
            <w:pPr>
              <w:spacing w:before="48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ojektet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604A4">
              <w:rPr>
                <w:rFonts w:eastAsia="Book Antiqua"/>
                <w:spacing w:val="-1"/>
                <w:sz w:val="22"/>
                <w:szCs w:val="22"/>
              </w:rPr>
              <w:t>pr</w:t>
            </w:r>
            <w:r w:rsidRPr="000604A4">
              <w:rPr>
                <w:rFonts w:eastAsia="Book Antiqua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pacing w:val="-3"/>
                <w:sz w:val="22"/>
                <w:szCs w:val="22"/>
              </w:rPr>
              <w:t>z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z w:val="22"/>
                <w:szCs w:val="22"/>
              </w:rPr>
              <w:t>imet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,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pacing w:val="-3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z w:val="22"/>
                <w:szCs w:val="22"/>
              </w:rPr>
              <w:t>j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84DE" w14:textId="1F4A6911" w:rsidR="00E4099A" w:rsidRPr="000604A4" w:rsidRDefault="009D1FB5" w:rsidP="00E4099A">
            <w:pPr>
              <w:jc w:val="center"/>
            </w:pPr>
            <w:r>
              <w:t xml:space="preserve">                   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2645" w14:textId="2FD6A7F8" w:rsidR="00E4099A" w:rsidRPr="000604A4" w:rsidRDefault="00E4099A" w:rsidP="00E4099A">
            <w:pPr>
              <w:jc w:val="center"/>
            </w:pPr>
            <w:r w:rsidRPr="000604A4">
              <w:t xml:space="preserve">                          1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5F4F1" w14:textId="476D7906" w:rsidR="00E4099A" w:rsidRPr="000604A4" w:rsidRDefault="00E4099A" w:rsidP="00E4099A">
            <w:r w:rsidRPr="000604A4">
              <w:t xml:space="preserve">                                        2</w:t>
            </w:r>
          </w:p>
        </w:tc>
      </w:tr>
      <w:tr w:rsidR="00E4099A" w:rsidRPr="000604A4" w14:paraId="741B5819" w14:textId="77777777" w:rsidTr="008E6E66">
        <w:trPr>
          <w:trHeight w:hRule="exact" w:val="384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0DF592" w14:textId="77777777" w:rsidR="00E4099A" w:rsidRPr="000604A4" w:rsidRDefault="00E4099A" w:rsidP="00E4099A">
            <w:pPr>
              <w:spacing w:before="36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ota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92CB29" w14:textId="77777777" w:rsidR="00E4099A" w:rsidRPr="000604A4" w:rsidRDefault="00E4099A" w:rsidP="00E4099A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88DE08" w14:textId="77777777" w:rsidR="00E4099A" w:rsidRPr="000604A4" w:rsidRDefault="00E4099A" w:rsidP="00E4099A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BA8F61" w14:textId="5C0078BD" w:rsidR="00E4099A" w:rsidRPr="000604A4" w:rsidRDefault="00E4099A" w:rsidP="00E4099A">
            <w:pPr>
              <w:spacing w:before="36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>12</w:t>
            </w:r>
            <w:r w:rsidR="009D1FB5">
              <w:rPr>
                <w:rFonts w:eastAsia="Book Antiqua"/>
                <w:b/>
                <w:sz w:val="22"/>
                <w:szCs w:val="22"/>
              </w:rPr>
              <w:t>5</w:t>
            </w:r>
          </w:p>
        </w:tc>
      </w:tr>
      <w:tr w:rsidR="00E4099A" w:rsidRPr="000604A4" w14:paraId="3180DF56" w14:textId="77777777" w:rsidTr="008E6E66">
        <w:trPr>
          <w:trHeight w:hRule="exact" w:val="375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AB72" w14:textId="77777777" w:rsidR="00E4099A" w:rsidRPr="000604A4" w:rsidRDefault="00E4099A" w:rsidP="00E4099A">
            <w:pPr>
              <w:spacing w:before="5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Me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z w:val="22"/>
                <w:szCs w:val="22"/>
              </w:rPr>
              <w:t>olo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g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ës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z w:val="22"/>
                <w:szCs w:val="22"/>
              </w:rPr>
              <w:t>hë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s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11B3" w14:textId="6077C440" w:rsidR="00E4099A" w:rsidRPr="000604A4" w:rsidRDefault="00E4099A" w:rsidP="00E4099A">
            <w:pPr>
              <w:spacing w:before="52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Lig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ata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0604A4">
              <w:rPr>
                <w:rFonts w:eastAsia="Book Antiqu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k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o</w:t>
            </w:r>
            <w:r w:rsidRPr="000604A4">
              <w:rPr>
                <w:rFonts w:eastAsia="Book Antiqua"/>
                <w:sz w:val="22"/>
                <w:szCs w:val="22"/>
              </w:rPr>
              <w:t>mb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spacing w:val="-2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</w:rPr>
              <w:t xml:space="preserve">me </w:t>
            </w:r>
            <w:proofErr w:type="spellStart"/>
            <w:r w:rsidRPr="000604A4">
              <w:rPr>
                <w:rFonts w:eastAsia="Book Antiqua"/>
                <w:spacing w:val="-1"/>
                <w:sz w:val="22"/>
                <w:szCs w:val="22"/>
              </w:rPr>
              <w:t>shembuj</w:t>
            </w:r>
            <w:proofErr w:type="spellEnd"/>
            <w:r w:rsidRPr="000604A4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1"/>
                <w:sz w:val="22"/>
                <w:szCs w:val="22"/>
              </w:rPr>
              <w:t>konkret</w:t>
            </w:r>
            <w:proofErr w:type="spellEnd"/>
          </w:p>
        </w:tc>
      </w:tr>
      <w:tr w:rsidR="00E4099A" w:rsidRPr="000E210B" w14:paraId="40CBE8E1" w14:textId="77777777" w:rsidTr="008E6E66">
        <w:trPr>
          <w:trHeight w:hRule="exact" w:val="676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C1E1" w14:textId="77777777" w:rsidR="00E4099A" w:rsidRPr="000604A4" w:rsidRDefault="00E4099A" w:rsidP="00E4099A">
            <w:pPr>
              <w:spacing w:before="1" w:line="200" w:lineRule="exact"/>
            </w:pPr>
          </w:p>
          <w:p w14:paraId="298EB433" w14:textId="77777777" w:rsidR="00E4099A" w:rsidRPr="000604A4" w:rsidRDefault="00E4099A" w:rsidP="00E4099A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Me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b/>
                <w:sz w:val="22"/>
                <w:szCs w:val="22"/>
              </w:rPr>
              <w:t xml:space="preserve">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v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z w:val="22"/>
                <w:szCs w:val="22"/>
              </w:rPr>
              <w:t>erë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it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BBC" w14:textId="340B86CA" w:rsidR="00E4099A" w:rsidRPr="000604A4" w:rsidRDefault="00E4099A" w:rsidP="00E4099A">
            <w:pPr>
              <w:spacing w:before="45" w:line="282" w:lineRule="auto"/>
              <w:ind w:left="112" w:right="1345"/>
              <w:rPr>
                <w:rFonts w:eastAsia="Book Antiqua"/>
                <w:sz w:val="22"/>
                <w:szCs w:val="22"/>
                <w:lang w:val="de-DE"/>
              </w:rPr>
            </w:pP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P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u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im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se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m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>i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r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ik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(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Projekt Kursi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)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 </w:t>
            </w:r>
            <w:r w:rsidR="000B3133">
              <w:rPr>
                <w:rFonts w:eastAsia="Book Antiqua"/>
                <w:sz w:val="22"/>
                <w:szCs w:val="22"/>
                <w:lang w:val="de-DE"/>
              </w:rPr>
              <w:t>4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 xml:space="preserve">0% 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P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r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 xml:space="preserve">ovimi përfundimtar </w:t>
            </w:r>
            <w:r w:rsidR="000B3133">
              <w:rPr>
                <w:rFonts w:eastAsia="Book Antiqua"/>
                <w:sz w:val="22"/>
                <w:szCs w:val="22"/>
                <w:lang w:val="de-DE"/>
              </w:rPr>
              <w:t>6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0%</w:t>
            </w:r>
          </w:p>
        </w:tc>
      </w:tr>
      <w:tr w:rsidR="00E4099A" w:rsidRPr="000604A4" w14:paraId="63AD7A33" w14:textId="77777777" w:rsidTr="008E6E66">
        <w:trPr>
          <w:trHeight w:hRule="exact" w:val="346"/>
        </w:trPr>
        <w:tc>
          <w:tcPr>
            <w:tcW w:w="8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B1C3B2" w14:textId="77777777" w:rsidR="00E4099A" w:rsidRPr="000604A4" w:rsidRDefault="00E4099A" w:rsidP="00E4099A">
            <w:pPr>
              <w:spacing w:before="36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E4099A" w:rsidRPr="004E33CE" w14:paraId="15325A9A" w14:textId="77777777" w:rsidTr="008E6E66">
        <w:trPr>
          <w:trHeight w:hRule="exact" w:val="611"/>
        </w:trPr>
        <w:tc>
          <w:tcPr>
            <w:tcW w:w="34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35DE02" w14:textId="77777777" w:rsidR="00E4099A" w:rsidRPr="000604A4" w:rsidRDefault="00E4099A" w:rsidP="00E4099A">
            <w:pPr>
              <w:spacing w:line="200" w:lineRule="exact"/>
            </w:pPr>
          </w:p>
          <w:p w14:paraId="5A92A048" w14:textId="77777777" w:rsidR="00E4099A" w:rsidRPr="000604A4" w:rsidRDefault="00E4099A" w:rsidP="00E4099A">
            <w:pPr>
              <w:spacing w:before="1" w:line="260" w:lineRule="exact"/>
              <w:rPr>
                <w:sz w:val="26"/>
                <w:szCs w:val="26"/>
              </w:rPr>
            </w:pPr>
          </w:p>
          <w:p w14:paraId="461BD4C7" w14:textId="77777777" w:rsidR="00E4099A" w:rsidRPr="000604A4" w:rsidRDefault="00E4099A" w:rsidP="00E4099A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bazë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929E1F" w14:textId="60907AC6" w:rsidR="004E33CE" w:rsidRPr="004E33CE" w:rsidRDefault="000E210B" w:rsidP="000E210B">
            <w:pPr>
              <w:spacing w:before="50" w:line="246" w:lineRule="auto"/>
              <w:ind w:right="75"/>
              <w:jc w:val="both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 xml:space="preserve">  1</w:t>
            </w:r>
            <w:r w:rsidR="00E4099A" w:rsidRPr="000604A4">
              <w:rPr>
                <w:rFonts w:eastAsia="Book Antiqua"/>
                <w:sz w:val="22"/>
                <w:szCs w:val="22"/>
              </w:rPr>
              <w:t xml:space="preserve">. </w:t>
            </w:r>
            <w:r w:rsidR="00CF309D">
              <w:rPr>
                <w:rFonts w:eastAsia="Book Antiqua"/>
                <w:sz w:val="22"/>
                <w:szCs w:val="22"/>
              </w:rPr>
              <w:t xml:space="preserve"> </w:t>
            </w:r>
            <w:r w:rsidR="004E33CE" w:rsidRPr="004E33CE">
              <w:rPr>
                <w:rFonts w:eastAsia="Book Antiqua"/>
                <w:sz w:val="22"/>
                <w:szCs w:val="22"/>
              </w:rPr>
              <w:t xml:space="preserve">Furniture </w:t>
            </w:r>
            <w:proofErr w:type="spellStart"/>
            <w:r w:rsidR="004E33CE" w:rsidRPr="004E33CE">
              <w:rPr>
                <w:rFonts w:eastAsia="Book Antiqua"/>
                <w:sz w:val="22"/>
                <w:szCs w:val="22"/>
              </w:rPr>
              <w:t>Dizajn</w:t>
            </w:r>
            <w:proofErr w:type="spellEnd"/>
            <w:r w:rsidR="004E33CE" w:rsidRPr="004E33CE">
              <w:rPr>
                <w:rFonts w:eastAsia="Book Antiqua"/>
                <w:sz w:val="22"/>
                <w:szCs w:val="22"/>
              </w:rPr>
              <w:t xml:space="preserve"> (2015) </w:t>
            </w:r>
            <w:proofErr w:type="spellStart"/>
            <w:r w:rsidR="004E33CE" w:rsidRPr="004E33CE">
              <w:rPr>
                <w:rFonts w:eastAsia="Book Antiqua"/>
                <w:sz w:val="22"/>
                <w:szCs w:val="22"/>
              </w:rPr>
              <w:t>Jerzki</w:t>
            </w:r>
            <w:proofErr w:type="spellEnd"/>
            <w:r w:rsidR="004E33CE" w:rsidRPr="004E33C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4E33CE" w:rsidRPr="004E33CE">
              <w:rPr>
                <w:rFonts w:eastAsia="Book Antiqua"/>
                <w:sz w:val="22"/>
                <w:szCs w:val="22"/>
              </w:rPr>
              <w:t>Smardzewcki</w:t>
            </w:r>
            <w:proofErr w:type="spellEnd"/>
          </w:p>
          <w:p w14:paraId="27B064C9" w14:textId="77777777" w:rsidR="006324B5" w:rsidRDefault="004E33CE" w:rsidP="004E33CE">
            <w:pPr>
              <w:spacing w:before="50" w:line="246" w:lineRule="auto"/>
              <w:ind w:left="474" w:right="75" w:hanging="360"/>
              <w:jc w:val="both"/>
              <w:rPr>
                <w:rFonts w:eastAsia="Book Antiqua"/>
                <w:sz w:val="22"/>
                <w:szCs w:val="22"/>
              </w:rPr>
            </w:pPr>
            <w:r w:rsidRPr="004E33CE">
              <w:rPr>
                <w:rFonts w:eastAsia="Book Antiqua"/>
                <w:sz w:val="22"/>
                <w:szCs w:val="22"/>
              </w:rPr>
              <w:t>Poznan University of Life Sciences, Poland.</w:t>
            </w:r>
          </w:p>
          <w:p w14:paraId="34BEC257" w14:textId="360F9FF5" w:rsidR="000E210B" w:rsidRPr="004E33CE" w:rsidRDefault="000E210B" w:rsidP="000E210B">
            <w:pPr>
              <w:spacing w:before="50" w:line="246" w:lineRule="auto"/>
              <w:ind w:left="114" w:right="75"/>
              <w:jc w:val="both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 xml:space="preserve">2. </w:t>
            </w:r>
            <w:r w:rsidRPr="000E210B">
              <w:rPr>
                <w:rFonts w:eastAsia="Book Antiqua"/>
                <w:sz w:val="22"/>
                <w:szCs w:val="22"/>
              </w:rPr>
              <w:t>Ballast, David K</w:t>
            </w:r>
            <w:r>
              <w:rPr>
                <w:rFonts w:eastAsia="Book Antiqua"/>
                <w:sz w:val="22"/>
                <w:szCs w:val="22"/>
              </w:rPr>
              <w:t>ent</w:t>
            </w:r>
            <w:r w:rsidRPr="000E210B">
              <w:rPr>
                <w:rFonts w:eastAsia="Book Antiqua"/>
                <w:sz w:val="22"/>
                <w:szCs w:val="22"/>
              </w:rPr>
              <w:t xml:space="preserve"> (2010) I</w:t>
            </w:r>
            <w:r>
              <w:rPr>
                <w:rFonts w:eastAsia="Book Antiqua"/>
                <w:sz w:val="22"/>
                <w:szCs w:val="22"/>
              </w:rPr>
              <w:t>nterior</w:t>
            </w:r>
            <w:r w:rsidRPr="000E210B">
              <w:rPr>
                <w:rFonts w:eastAsia="Book Antiqua"/>
                <w:sz w:val="22"/>
                <w:szCs w:val="22"/>
              </w:rPr>
              <w:t xml:space="preserve"> D</w:t>
            </w:r>
            <w:r>
              <w:rPr>
                <w:rFonts w:eastAsia="Book Antiqua"/>
                <w:sz w:val="22"/>
                <w:szCs w:val="22"/>
              </w:rPr>
              <w:t>esign</w:t>
            </w:r>
            <w:r w:rsidRPr="000E210B">
              <w:rPr>
                <w:rFonts w:eastAsia="Book Antiqua"/>
                <w:sz w:val="22"/>
                <w:szCs w:val="22"/>
              </w:rPr>
              <w:t xml:space="preserve"> R</w:t>
            </w:r>
            <w:r>
              <w:rPr>
                <w:rFonts w:eastAsia="Book Antiqua"/>
                <w:sz w:val="22"/>
                <w:szCs w:val="22"/>
              </w:rPr>
              <w:t xml:space="preserve">eference </w:t>
            </w:r>
            <w:r w:rsidRPr="000E210B">
              <w:rPr>
                <w:rFonts w:eastAsia="Book Antiqua"/>
                <w:sz w:val="22"/>
                <w:szCs w:val="22"/>
              </w:rPr>
              <w:t>M</w:t>
            </w:r>
            <w:r>
              <w:rPr>
                <w:rFonts w:eastAsia="Book Antiqua"/>
                <w:sz w:val="22"/>
                <w:szCs w:val="22"/>
              </w:rPr>
              <w:t xml:space="preserve">anual. </w:t>
            </w:r>
            <w:r w:rsidRPr="000E210B">
              <w:rPr>
                <w:rFonts w:eastAsia="Book Antiqua"/>
                <w:sz w:val="22"/>
                <w:szCs w:val="22"/>
              </w:rPr>
              <w:t xml:space="preserve">Belmond, CA: Professional </w:t>
            </w:r>
            <w:proofErr w:type="spellStart"/>
            <w:r w:rsidRPr="000E210B">
              <w:rPr>
                <w:rFonts w:eastAsia="Book Antiqua"/>
                <w:sz w:val="22"/>
                <w:szCs w:val="22"/>
              </w:rPr>
              <w:t>publicatoion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Inc</w:t>
            </w:r>
            <w:r w:rsidRPr="000E210B">
              <w:rPr>
                <w:rFonts w:eastAsia="Book Antiqua"/>
                <w:sz w:val="22"/>
                <w:szCs w:val="22"/>
              </w:rPr>
              <w:t xml:space="preserve"> </w:t>
            </w:r>
          </w:p>
        </w:tc>
      </w:tr>
      <w:tr w:rsidR="00E4099A" w:rsidRPr="004E33CE" w14:paraId="78CC371E" w14:textId="77777777" w:rsidTr="008E6E66">
        <w:trPr>
          <w:trHeight w:hRule="exact" w:val="272"/>
        </w:trPr>
        <w:tc>
          <w:tcPr>
            <w:tcW w:w="34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A7500" w14:textId="77777777" w:rsidR="00E4099A" w:rsidRPr="004E33CE" w:rsidRDefault="00E4099A" w:rsidP="00E4099A"/>
        </w:tc>
        <w:tc>
          <w:tcPr>
            <w:tcW w:w="512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75D89" w14:textId="77777777" w:rsidR="00E4099A" w:rsidRPr="004E33CE" w:rsidRDefault="00E4099A" w:rsidP="00E4099A"/>
        </w:tc>
      </w:tr>
      <w:tr w:rsidR="00E4099A" w:rsidRPr="004E33CE" w14:paraId="48D32261" w14:textId="77777777" w:rsidTr="000E210B">
        <w:trPr>
          <w:trHeight w:hRule="exact" w:val="372"/>
        </w:trPr>
        <w:tc>
          <w:tcPr>
            <w:tcW w:w="34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7EBF" w14:textId="77777777" w:rsidR="00E4099A" w:rsidRPr="004E33CE" w:rsidRDefault="00E4099A" w:rsidP="00E4099A"/>
        </w:tc>
        <w:tc>
          <w:tcPr>
            <w:tcW w:w="512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412D" w14:textId="77777777" w:rsidR="00E4099A" w:rsidRPr="004E33CE" w:rsidRDefault="00E4099A" w:rsidP="00E4099A"/>
        </w:tc>
      </w:tr>
      <w:tr w:rsidR="00E4099A" w:rsidRPr="000604A4" w14:paraId="339B1ED9" w14:textId="77777777" w:rsidTr="004E33CE">
        <w:trPr>
          <w:trHeight w:hRule="exact" w:val="492"/>
        </w:trPr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22A5" w14:textId="29EB22EC" w:rsidR="00E4099A" w:rsidRPr="000604A4" w:rsidRDefault="004E33CE" w:rsidP="004E33CE">
            <w:pPr>
              <w:rPr>
                <w:rFonts w:eastAsia="Book Antiqua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E4099A" w:rsidRPr="000604A4">
              <w:rPr>
                <w:rFonts w:eastAsia="Book Antiqua"/>
                <w:b/>
                <w:sz w:val="22"/>
                <w:szCs w:val="22"/>
              </w:rPr>
              <w:t>Li</w:t>
            </w:r>
            <w:r w:rsidR="00E4099A"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="00E4099A"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u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="00E4099A" w:rsidRPr="000604A4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="00E4099A" w:rsidRPr="000604A4">
              <w:rPr>
                <w:rFonts w:eastAsia="Book Antiqua"/>
                <w:b/>
                <w:sz w:val="22"/>
                <w:szCs w:val="22"/>
              </w:rPr>
              <w:t>sh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esë</w:t>
            </w:r>
            <w:proofErr w:type="spellEnd"/>
            <w:r w:rsidR="00E4099A"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4788A" w14:textId="77777777" w:rsidR="004E33CE" w:rsidRPr="004E33CE" w:rsidRDefault="004E33CE" w:rsidP="004E33CE">
            <w:pPr>
              <w:spacing w:before="8" w:line="247" w:lineRule="auto"/>
              <w:ind w:right="75"/>
              <w:rPr>
                <w:rFonts w:eastAsia="Book Antiqua"/>
                <w:sz w:val="10"/>
                <w:szCs w:val="10"/>
              </w:rPr>
            </w:pPr>
          </w:p>
          <w:p w14:paraId="06883D0F" w14:textId="6690F6E9" w:rsidR="00E4099A" w:rsidRPr="000604A4" w:rsidRDefault="004E33CE" w:rsidP="004E33CE">
            <w:pPr>
              <w:spacing w:before="8" w:line="247" w:lineRule="auto"/>
              <w:ind w:right="75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 xml:space="preserve"> </w:t>
            </w:r>
            <w:r w:rsidR="00E4099A" w:rsidRPr="000604A4">
              <w:rPr>
                <w:rFonts w:eastAsia="Book Antiqua"/>
                <w:sz w:val="22"/>
                <w:szCs w:val="22"/>
              </w:rPr>
              <w:t xml:space="preserve">3.  </w:t>
            </w:r>
            <w:r w:rsidRPr="004E33CE">
              <w:rPr>
                <w:rFonts w:eastAsia="Book Antiqua"/>
                <w:spacing w:val="-1"/>
                <w:sz w:val="22"/>
                <w:szCs w:val="22"/>
              </w:rPr>
              <w:t xml:space="preserve">Jenny Gibbs: interior Design, 2005, 2009; </w:t>
            </w:r>
          </w:p>
        </w:tc>
      </w:tr>
      <w:tr w:rsidR="00E4099A" w:rsidRPr="000604A4" w14:paraId="21C894B2" w14:textId="77777777" w:rsidTr="008E6E66">
        <w:trPr>
          <w:trHeight w:hRule="exact" w:val="355"/>
        </w:trPr>
        <w:tc>
          <w:tcPr>
            <w:tcW w:w="86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FB3FB9" w14:textId="77777777" w:rsidR="00E4099A" w:rsidRPr="000604A4" w:rsidRDefault="00E4099A" w:rsidP="00E4099A">
            <w:pPr>
              <w:spacing w:before="48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Plani</w:t>
            </w:r>
            <w:proofErr w:type="spellEnd"/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di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z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z w:val="22"/>
                <w:szCs w:val="22"/>
              </w:rPr>
              <w:t>r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më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si</w:t>
            </w:r>
            <w:r w:rsidRPr="000604A4">
              <w:rPr>
                <w:rFonts w:eastAsia="Book Antiqua"/>
                <w:b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</w:tr>
      <w:tr w:rsidR="00E4099A" w:rsidRPr="000604A4" w14:paraId="3C210CC4" w14:textId="77777777" w:rsidTr="008E6E66">
        <w:trPr>
          <w:trHeight w:hRule="exact" w:val="355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FD2724" w14:textId="77777777" w:rsidR="00E4099A" w:rsidRPr="000604A4" w:rsidRDefault="00E4099A" w:rsidP="00E4099A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>Java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34593" w14:textId="77777777" w:rsidR="00E4099A" w:rsidRPr="000604A4" w:rsidRDefault="00E4099A" w:rsidP="00E4099A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Lig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që</w:t>
            </w:r>
            <w:proofErr w:type="spellEnd"/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b/>
                <w:sz w:val="22"/>
                <w:szCs w:val="22"/>
              </w:rPr>
              <w:t>do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zh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v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z w:val="22"/>
                <w:szCs w:val="22"/>
              </w:rPr>
              <w:t>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z w:val="22"/>
                <w:szCs w:val="22"/>
              </w:rPr>
              <w:t>et</w:t>
            </w:r>
            <w:proofErr w:type="spellEnd"/>
          </w:p>
        </w:tc>
      </w:tr>
      <w:tr w:rsidR="00E4099A" w:rsidRPr="000604A4" w14:paraId="60B34E97" w14:textId="77777777" w:rsidTr="00F675E9">
        <w:trPr>
          <w:trHeight w:hRule="exact" w:val="411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986A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pa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F2D9" w14:textId="7E8A7D3C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Prezantimi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syllabusit</w:t>
            </w:r>
            <w:proofErr w:type="spellEnd"/>
            <w:r w:rsidR="00F675E9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675E9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F675E9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675E9">
              <w:rPr>
                <w:rFonts w:eastAsia="Book Antiqua"/>
                <w:sz w:val="22"/>
                <w:szCs w:val="22"/>
              </w:rPr>
              <w:t>disa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F675E9">
              <w:rPr>
                <w:rFonts w:eastAsia="Book Antiqua"/>
                <w:spacing w:val="1"/>
                <w:sz w:val="22"/>
                <w:szCs w:val="22"/>
              </w:rPr>
              <w:t>koncepte</w:t>
            </w:r>
            <w:proofErr w:type="spellEnd"/>
            <w:r w:rsidR="00F675E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F675E9">
              <w:rPr>
                <w:rFonts w:eastAsia="Book Antiqua"/>
                <w:spacing w:val="1"/>
                <w:sz w:val="22"/>
                <w:szCs w:val="22"/>
              </w:rPr>
              <w:t>bazë</w:t>
            </w:r>
            <w:proofErr w:type="spellEnd"/>
          </w:p>
        </w:tc>
      </w:tr>
      <w:tr w:rsidR="00E4099A" w:rsidRPr="00F675E9" w14:paraId="44C4C6FA" w14:textId="77777777" w:rsidTr="00F675E9">
        <w:trPr>
          <w:trHeight w:hRule="exact" w:val="429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D5F0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y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4549" w14:textId="1A089029" w:rsidR="00E4099A" w:rsidRPr="00F675E9" w:rsidRDefault="00F675E9" w:rsidP="00E4099A">
            <w:pPr>
              <w:spacing w:before="48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F675E9">
              <w:rPr>
                <w:rFonts w:eastAsia="Book Antiqua"/>
                <w:spacing w:val="1"/>
                <w:sz w:val="22"/>
                <w:szCs w:val="22"/>
              </w:rPr>
              <w:t>Dizajni</w:t>
            </w:r>
            <w:proofErr w:type="spellEnd"/>
            <w:r w:rsidRPr="00F675E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675E9">
              <w:rPr>
                <w:rFonts w:eastAsia="Book Antiqua"/>
                <w:spacing w:val="1"/>
                <w:sz w:val="22"/>
                <w:szCs w:val="22"/>
              </w:rPr>
              <w:t>si</w:t>
            </w:r>
            <w:proofErr w:type="spellEnd"/>
            <w:r w:rsidRPr="00F675E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675E9">
              <w:rPr>
                <w:rFonts w:eastAsia="Book Antiqua"/>
                <w:spacing w:val="1"/>
                <w:sz w:val="22"/>
                <w:szCs w:val="22"/>
              </w:rPr>
              <w:t>rregulator</w:t>
            </w:r>
            <w:proofErr w:type="spellEnd"/>
            <w:r w:rsidRPr="00F675E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675E9">
              <w:rPr>
                <w:rFonts w:eastAsia="Book Antiqua"/>
                <w:spacing w:val="1"/>
                <w:sz w:val="22"/>
                <w:szCs w:val="22"/>
              </w:rPr>
              <w:t>definitiv</w:t>
            </w:r>
            <w:proofErr w:type="spellEnd"/>
            <w:r w:rsidRPr="00F675E9"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F675E9">
              <w:rPr>
                <w:rFonts w:eastAsia="Book Antiqua"/>
                <w:spacing w:val="1"/>
                <w:sz w:val="22"/>
                <w:szCs w:val="22"/>
              </w:rPr>
              <w:t>problemet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multidimensionale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tij</w:t>
            </w:r>
            <w:proofErr w:type="spellEnd"/>
            <w:r w:rsidR="005B28CE"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E4099A" w:rsidRPr="000E210B" w14:paraId="15242D3F" w14:textId="77777777" w:rsidTr="005B28CE">
        <w:trPr>
          <w:trHeight w:hRule="exact" w:val="384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4D45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re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31D8" w14:textId="3BE712C0" w:rsidR="00E4099A" w:rsidRPr="000604A4" w:rsidRDefault="005B28CE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Rregullat dhe kriteret bazë të projektimit.</w:t>
            </w:r>
          </w:p>
        </w:tc>
      </w:tr>
      <w:tr w:rsidR="00E4099A" w:rsidRPr="000604A4" w14:paraId="56070A37" w14:textId="77777777" w:rsidTr="005B28CE">
        <w:trPr>
          <w:trHeight w:hRule="exact" w:val="357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9471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k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82A0" w14:textId="4B8CA54D" w:rsidR="00E4099A" w:rsidRPr="000604A4" w:rsidRDefault="005B28CE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Modelimi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gjatë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projektimit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hapsirave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brendshme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E4099A" w:rsidRPr="000E210B" w14:paraId="49AB05E6" w14:textId="77777777" w:rsidTr="005B28CE">
        <w:trPr>
          <w:trHeight w:hRule="exact" w:val="357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3046" w14:textId="67FB6B34" w:rsidR="00E4099A" w:rsidRPr="000604A4" w:rsidRDefault="005B28CE" w:rsidP="005B28CE">
            <w:pPr>
              <w:rPr>
                <w:rFonts w:eastAsia="Book Antiqua"/>
                <w:sz w:val="22"/>
                <w:szCs w:val="22"/>
              </w:rPr>
            </w:pPr>
            <w:r>
              <w:rPr>
                <w:sz w:val="17"/>
                <w:szCs w:val="17"/>
              </w:rPr>
              <w:t xml:space="preserve">  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="00E4099A" w:rsidRPr="000604A4">
              <w:rPr>
                <w:rFonts w:eastAsia="Book Antiqua"/>
                <w:b/>
                <w:sz w:val="22"/>
                <w:szCs w:val="22"/>
              </w:rPr>
              <w:t>pe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="00E4099A"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="00E4099A"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CF48" w14:textId="47225EFE" w:rsidR="00E4099A" w:rsidRPr="005B28CE" w:rsidRDefault="005B28CE" w:rsidP="00E4099A">
            <w:pPr>
              <w:spacing w:before="45" w:line="245" w:lineRule="auto"/>
              <w:ind w:left="114" w:right="60"/>
              <w:rPr>
                <w:rFonts w:eastAsia="Book Antiqua"/>
                <w:sz w:val="22"/>
                <w:szCs w:val="22"/>
                <w:lang w:val="de-DE"/>
              </w:rPr>
            </w:pPr>
            <w:r w:rsidRPr="005B28CE">
              <w:rPr>
                <w:rFonts w:eastAsia="Book Antiqua"/>
                <w:spacing w:val="1"/>
                <w:sz w:val="22"/>
                <w:szCs w:val="22"/>
                <w:lang w:val="de-DE"/>
              </w:rPr>
              <w:t>Faktorët që ndikojnë në form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imin e interierit.</w:t>
            </w:r>
          </w:p>
        </w:tc>
      </w:tr>
      <w:tr w:rsidR="00E4099A" w:rsidRPr="000E210B" w14:paraId="776AB5E0" w14:textId="77777777" w:rsidTr="005B28CE">
        <w:trPr>
          <w:trHeight w:hRule="exact" w:val="366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A2F67" w14:textId="196D2EB8" w:rsidR="00E4099A" w:rsidRPr="000604A4" w:rsidRDefault="005B28CE" w:rsidP="005B28CE">
            <w:pPr>
              <w:rPr>
                <w:rFonts w:eastAsia="Book Antiqua"/>
                <w:sz w:val="22"/>
                <w:szCs w:val="22"/>
              </w:rPr>
            </w:pPr>
            <w:r>
              <w:rPr>
                <w:lang w:val="de-DE"/>
              </w:rPr>
              <w:t xml:space="preserve">  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="00E4099A" w:rsidRPr="000604A4">
              <w:rPr>
                <w:rFonts w:eastAsia="Book Antiqua"/>
                <w:b/>
                <w:sz w:val="22"/>
                <w:szCs w:val="22"/>
              </w:rPr>
              <w:t>g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ash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="00E4099A"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6314" w14:textId="45EAB858" w:rsidR="00E4099A" w:rsidRPr="005B28CE" w:rsidRDefault="005B28CE" w:rsidP="00E4099A">
            <w:pPr>
              <w:spacing w:before="45" w:line="247" w:lineRule="auto"/>
              <w:ind w:left="114" w:right="71"/>
              <w:jc w:val="both"/>
              <w:rPr>
                <w:rFonts w:eastAsia="Book Antiqua"/>
                <w:sz w:val="22"/>
                <w:szCs w:val="22"/>
                <w:lang w:val="de-DE"/>
              </w:rPr>
            </w:pPr>
            <w:r w:rsidRPr="005B28CE"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Funksionet e banesës dhe 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zonat funksionale.</w:t>
            </w:r>
          </w:p>
        </w:tc>
      </w:tr>
      <w:tr w:rsidR="00E4099A" w:rsidRPr="005B28CE" w14:paraId="779851C0" w14:textId="77777777" w:rsidTr="005B28CE">
        <w:trPr>
          <w:trHeight w:hRule="exact" w:val="627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6CE5" w14:textId="77777777" w:rsidR="005B28CE" w:rsidRDefault="005B28CE" w:rsidP="005B28C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</w:p>
          <w:p w14:paraId="7B3626E0" w14:textId="14C3C285" w:rsidR="00E4099A" w:rsidRPr="000604A4" w:rsidRDefault="005B28CE" w:rsidP="005B28CE">
            <w:pPr>
              <w:rPr>
                <w:rFonts w:eastAsia="Book Antiqua"/>
                <w:sz w:val="22"/>
                <w:szCs w:val="22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="00E4099A" w:rsidRPr="000604A4">
              <w:rPr>
                <w:rFonts w:eastAsia="Book Antiqua"/>
                <w:b/>
                <w:sz w:val="22"/>
                <w:szCs w:val="22"/>
              </w:rPr>
              <w:t>s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h</w:t>
            </w:r>
            <w:r w:rsidR="00E4099A"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="00E4099A"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="00E4099A"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="00E4099A"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693E" w14:textId="4582B451" w:rsidR="00E4099A" w:rsidRPr="005B28CE" w:rsidRDefault="005B28CE" w:rsidP="00E4099A">
            <w:pPr>
              <w:spacing w:before="45" w:line="247" w:lineRule="auto"/>
              <w:ind w:left="114" w:right="60"/>
              <w:rPr>
                <w:rFonts w:eastAsia="Book Antiqua"/>
                <w:sz w:val="22"/>
                <w:szCs w:val="22"/>
              </w:rPr>
            </w:pP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Kthinat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përbërëse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banesës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dhe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analiza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 e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tyre</w:t>
            </w:r>
            <w:proofErr w:type="spellEnd"/>
            <w:r w:rsidRPr="005B28CE">
              <w:rPr>
                <w:rFonts w:eastAsia="Book Antiqua"/>
                <w:spacing w:val="1"/>
                <w:sz w:val="22"/>
                <w:szCs w:val="22"/>
              </w:rPr>
              <w:t xml:space="preserve">; </w:t>
            </w:r>
            <w:proofErr w:type="spellStart"/>
            <w:r w:rsidRPr="005B28CE">
              <w:rPr>
                <w:rFonts w:eastAsia="Book Antiqua"/>
                <w:spacing w:val="1"/>
                <w:sz w:val="22"/>
                <w:szCs w:val="22"/>
              </w:rPr>
              <w:t>fun</w:t>
            </w:r>
            <w:r>
              <w:rPr>
                <w:rFonts w:eastAsia="Book Antiqua"/>
                <w:spacing w:val="1"/>
                <w:sz w:val="22"/>
                <w:szCs w:val="22"/>
              </w:rPr>
              <w:t>ksioni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organizimi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planimetrik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sipëfaqet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mobiliet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përbërëse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E4099A" w:rsidRPr="000E210B" w14:paraId="5E37ABE1" w14:textId="77777777" w:rsidTr="005B28CE">
        <w:trPr>
          <w:trHeight w:hRule="exact" w:val="636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37F9" w14:textId="77777777" w:rsidR="00E4099A" w:rsidRPr="005B28CE" w:rsidRDefault="00E4099A" w:rsidP="00E4099A">
            <w:pPr>
              <w:spacing w:before="10" w:line="160" w:lineRule="exact"/>
              <w:rPr>
                <w:sz w:val="17"/>
                <w:szCs w:val="17"/>
              </w:rPr>
            </w:pPr>
          </w:p>
          <w:p w14:paraId="76C123CB" w14:textId="77777777" w:rsidR="00E4099A" w:rsidRPr="000604A4" w:rsidRDefault="00E4099A" w:rsidP="00E4099A">
            <w:pPr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C203" w14:textId="77777777" w:rsidR="005B28CE" w:rsidRPr="00CF309D" w:rsidRDefault="005B28CE" w:rsidP="00E4099A">
            <w:pPr>
              <w:spacing w:before="45" w:line="245" w:lineRule="auto"/>
              <w:ind w:left="114" w:right="60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CF309D"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Test/kollokfium. </w:t>
            </w:r>
          </w:p>
          <w:p w14:paraId="6A8728DE" w14:textId="0F81FE15" w:rsidR="00E4099A" w:rsidRPr="001C4BEB" w:rsidRDefault="00CF309D" w:rsidP="00CF309D">
            <w:pPr>
              <w:spacing w:before="45" w:line="245" w:lineRule="auto"/>
              <w:ind w:right="60"/>
              <w:rPr>
                <w:rFonts w:eastAsia="Book Antiqua"/>
                <w:sz w:val="22"/>
                <w:szCs w:val="22"/>
                <w:lang w:val="de-DE"/>
              </w:rPr>
            </w:pP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  </w:t>
            </w:r>
            <w:r w:rsidR="001C4BEB" w:rsidRPr="001C4BEB"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Mobiliet dhe </w:t>
            </w:r>
            <w:r w:rsidR="005B28CE" w:rsidRPr="001C4BEB">
              <w:rPr>
                <w:rFonts w:eastAsia="Book Antiqua"/>
                <w:spacing w:val="1"/>
                <w:sz w:val="22"/>
                <w:szCs w:val="22"/>
                <w:lang w:val="de-DE"/>
              </w:rPr>
              <w:t>analiza e tyre.</w:t>
            </w:r>
          </w:p>
        </w:tc>
      </w:tr>
      <w:tr w:rsidR="00E4099A" w:rsidRPr="003D7539" w14:paraId="29D2B2A4" w14:textId="77777777" w:rsidTr="008E6E66">
        <w:trPr>
          <w:trHeight w:hRule="exact" w:val="36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D1C6" w14:textId="7777777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në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626" w14:textId="5C3FEA0F" w:rsidR="00E4099A" w:rsidRPr="003D7539" w:rsidRDefault="003D7539" w:rsidP="00E4099A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Faktorët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që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përcaktojnë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mobiliet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dhe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klasifikimi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i</w:t>
            </w:r>
            <w:proofErr w:type="spellEnd"/>
            <w:r w:rsidRPr="003D753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D7539">
              <w:rPr>
                <w:rFonts w:eastAsia="Book Antiqua"/>
                <w:spacing w:val="1"/>
                <w:sz w:val="22"/>
                <w:szCs w:val="22"/>
              </w:rPr>
              <w:t>ty</w:t>
            </w:r>
            <w:r>
              <w:rPr>
                <w:rFonts w:eastAsia="Book Antiqua"/>
                <w:spacing w:val="1"/>
                <w:sz w:val="22"/>
                <w:szCs w:val="22"/>
              </w:rPr>
              <w:t>re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E4099A" w:rsidRPr="000604A4" w14:paraId="36409B16" w14:textId="77777777" w:rsidTr="008E6E66">
        <w:trPr>
          <w:trHeight w:hRule="exact" w:val="36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1535" w14:textId="0FE88325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72B1" w14:textId="5AE963A1" w:rsidR="00E4099A" w:rsidRPr="000604A4" w:rsidRDefault="00D04FE7" w:rsidP="00E4099A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z w:val="22"/>
                <w:szCs w:val="22"/>
              </w:rPr>
              <w:t>T</w:t>
            </w:r>
            <w:r w:rsidRPr="007E25B6">
              <w:rPr>
                <w:rFonts w:eastAsia="Book Antiqua"/>
                <w:sz w:val="22"/>
                <w:szCs w:val="22"/>
              </w:rPr>
              <w:t>eknika</w:t>
            </w:r>
            <w:r>
              <w:rPr>
                <w:rFonts w:eastAsia="Book Antiqua"/>
                <w:sz w:val="22"/>
                <w:szCs w:val="22"/>
              </w:rPr>
              <w:t>t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  <w:r>
              <w:rPr>
                <w:rFonts w:eastAsia="Book Antiqua"/>
                <w:sz w:val="22"/>
                <w:szCs w:val="22"/>
              </w:rPr>
              <w:t>e</w:t>
            </w:r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E25B6">
              <w:rPr>
                <w:rFonts w:eastAsia="Book Antiqua"/>
                <w:sz w:val="22"/>
                <w:szCs w:val="22"/>
              </w:rPr>
              <w:t>prodhimit</w:t>
            </w:r>
            <w:proofErr w:type="spellEnd"/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montimit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E25B6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>
              <w:rPr>
                <w:rFonts w:eastAsia="Book Antiqua"/>
                <w:sz w:val="22"/>
                <w:szCs w:val="22"/>
              </w:rPr>
              <w:t>.</w:t>
            </w:r>
            <w:r w:rsidRPr="007E25B6">
              <w:rPr>
                <w:rFonts w:eastAsia="Book Antiqua"/>
                <w:sz w:val="22"/>
                <w:szCs w:val="22"/>
              </w:rPr>
              <w:t xml:space="preserve"> </w:t>
            </w:r>
          </w:p>
        </w:tc>
      </w:tr>
      <w:tr w:rsidR="00E4099A" w:rsidRPr="00D04FE7" w14:paraId="61B1B2DC" w14:textId="77777777" w:rsidTr="008E6E66">
        <w:trPr>
          <w:trHeight w:hRule="exact" w:val="36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3268" w14:textId="0CC5E7CB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ëmbëd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C322" w14:textId="12FC2E30" w:rsidR="00E4099A" w:rsidRPr="00D04FE7" w:rsidRDefault="00D04FE7" w:rsidP="00E4099A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D04FE7">
              <w:rPr>
                <w:rFonts w:eastAsia="Book Antiqua"/>
                <w:sz w:val="22"/>
                <w:szCs w:val="22"/>
                <w:lang w:val="de-DE"/>
              </w:rPr>
              <w:t>Mobiliet e buta</w:t>
            </w:r>
            <w:r>
              <w:rPr>
                <w:rFonts w:eastAsia="Book Antiqua"/>
                <w:sz w:val="22"/>
                <w:szCs w:val="22"/>
                <w:lang w:val="de-DE"/>
              </w:rPr>
              <w:t>, tapiceria.</w:t>
            </w:r>
          </w:p>
        </w:tc>
      </w:tr>
      <w:tr w:rsidR="00E4099A" w:rsidRPr="000604A4" w14:paraId="650FAB2A" w14:textId="77777777" w:rsidTr="007E25B6">
        <w:trPr>
          <w:trHeight w:hRule="exact" w:val="366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34BF0" w14:textId="1089D3A0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y</w:t>
            </w:r>
            <w:r w:rsidRPr="000604A4">
              <w:rPr>
                <w:rFonts w:eastAsia="Book Antiqua"/>
                <w:b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b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2455" w14:textId="06FC39DC" w:rsidR="00E4099A" w:rsidRPr="000604A4" w:rsidRDefault="007E25B6" w:rsidP="007E25B6">
            <w:pPr>
              <w:tabs>
                <w:tab w:val="left" w:pos="460"/>
              </w:tabs>
              <w:spacing w:before="32" w:line="246" w:lineRule="auto"/>
              <w:ind w:right="75"/>
              <w:jc w:val="both"/>
              <w:rPr>
                <w:rFonts w:eastAsia="Book Antiqua"/>
                <w:spacing w:val="1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 xml:space="preserve"> </w:t>
            </w:r>
            <w:r w:rsidR="00F675E9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Dizajni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paraqitja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vizuale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tyre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>.</w:t>
            </w:r>
          </w:p>
        </w:tc>
      </w:tr>
      <w:tr w:rsidR="00E4099A" w:rsidRPr="000604A4" w14:paraId="6A30C7DF" w14:textId="77777777" w:rsidTr="007E25B6">
        <w:trPr>
          <w:trHeight w:hRule="exact" w:val="366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E95D3" w14:textId="49A1D5AA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re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b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8748" w14:textId="6208CF0E" w:rsidR="00E4099A" w:rsidRPr="000604A4" w:rsidRDefault="007E25B6" w:rsidP="007E25B6">
            <w:pPr>
              <w:tabs>
                <w:tab w:val="left" w:pos="460"/>
              </w:tabs>
              <w:spacing w:before="32" w:line="246" w:lineRule="auto"/>
              <w:ind w:right="75"/>
              <w:jc w:val="both"/>
              <w:rPr>
                <w:rFonts w:eastAsia="Book Antiqua"/>
                <w:spacing w:val="1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 xml:space="preserve">  </w:t>
            </w:r>
            <w:proofErr w:type="spellStart"/>
            <w:r w:rsidR="00D04FE7" w:rsidRPr="007E25B6">
              <w:rPr>
                <w:rFonts w:eastAsia="Book Antiqua"/>
                <w:sz w:val="22"/>
                <w:szCs w:val="22"/>
              </w:rPr>
              <w:t>Njohja</w:t>
            </w:r>
            <w:proofErr w:type="spellEnd"/>
            <w:r w:rsidR="00D04FE7" w:rsidRPr="007E25B6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D04FE7" w:rsidRPr="007E25B6">
              <w:rPr>
                <w:rFonts w:eastAsia="Book Antiqua"/>
                <w:sz w:val="22"/>
                <w:szCs w:val="22"/>
              </w:rPr>
              <w:t>pajisjeve</w:t>
            </w:r>
            <w:proofErr w:type="spellEnd"/>
            <w:r w:rsidR="00D04FE7" w:rsidRPr="007E25B6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="00D04FE7" w:rsidRPr="007E25B6">
              <w:rPr>
                <w:rFonts w:eastAsia="Book Antiqua"/>
                <w:sz w:val="22"/>
                <w:szCs w:val="22"/>
              </w:rPr>
              <w:t>sistemeve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04FE7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D04FE7" w:rsidRPr="007E25B6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04FE7" w:rsidRPr="007E25B6">
              <w:rPr>
                <w:rFonts w:eastAsia="Book Antiqua"/>
                <w:sz w:val="22"/>
                <w:szCs w:val="22"/>
              </w:rPr>
              <w:t>aksesorëve</w:t>
            </w:r>
            <w:proofErr w:type="spellEnd"/>
            <w:r w:rsidR="00D04FE7">
              <w:rPr>
                <w:rFonts w:eastAsia="Book Antiqua"/>
                <w:sz w:val="22"/>
                <w:szCs w:val="22"/>
              </w:rPr>
              <w:t>.</w:t>
            </w:r>
            <w:r w:rsidR="00D04FE7" w:rsidRPr="007E25B6">
              <w:rPr>
                <w:rFonts w:eastAsia="Book Antiqua"/>
                <w:sz w:val="22"/>
                <w:szCs w:val="22"/>
              </w:rPr>
              <w:t xml:space="preserve"> </w:t>
            </w:r>
          </w:p>
        </w:tc>
      </w:tr>
      <w:tr w:rsidR="00E4099A" w:rsidRPr="000E210B" w14:paraId="54B8D301" w14:textId="77777777" w:rsidTr="007E25B6">
        <w:trPr>
          <w:trHeight w:hRule="exact" w:val="366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CDD6" w14:textId="14BE0257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k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mbëd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7B0E" w14:textId="78A3E8FA" w:rsidR="00E4099A" w:rsidRPr="00D04FE7" w:rsidRDefault="007E25B6" w:rsidP="007E25B6">
            <w:pPr>
              <w:tabs>
                <w:tab w:val="left" w:pos="460"/>
              </w:tabs>
              <w:spacing w:before="32" w:line="246" w:lineRule="auto"/>
              <w:ind w:right="75"/>
              <w:jc w:val="both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D04FE7">
              <w:rPr>
                <w:rFonts w:eastAsia="Book Antiqua"/>
                <w:sz w:val="22"/>
                <w:szCs w:val="22"/>
                <w:lang w:val="de-DE"/>
              </w:rPr>
              <w:t xml:space="preserve">  </w:t>
            </w:r>
            <w:r w:rsidR="00D04FE7" w:rsidRPr="00D04FE7">
              <w:rPr>
                <w:rFonts w:eastAsia="Book Antiqua"/>
                <w:sz w:val="22"/>
                <w:szCs w:val="22"/>
                <w:lang w:val="de-DE"/>
              </w:rPr>
              <w:t>Teknikat e reja dhe tendencat e dizajnit të mobilieve.</w:t>
            </w:r>
          </w:p>
        </w:tc>
      </w:tr>
      <w:tr w:rsidR="00E4099A" w:rsidRPr="000604A4" w14:paraId="477EB99F" w14:textId="77777777" w:rsidTr="008E6E66">
        <w:trPr>
          <w:trHeight w:hRule="exact" w:val="36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38F5" w14:textId="01062DF5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ëmbëd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70D1B" w14:textId="0B36F30A" w:rsidR="00E4099A" w:rsidRPr="000604A4" w:rsidRDefault="00E4099A" w:rsidP="00E4099A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Kontrolli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vlerësimi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4"/>
                <w:sz w:val="22"/>
                <w:szCs w:val="22"/>
              </w:rPr>
              <w:t>u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z w:val="22"/>
                <w:szCs w:val="22"/>
              </w:rPr>
              <w:t>imeve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studentëve</w:t>
            </w:r>
            <w:proofErr w:type="spellEnd"/>
            <w:r w:rsidR="005F5D13">
              <w:rPr>
                <w:rFonts w:eastAsia="Book Antiqua"/>
                <w:sz w:val="22"/>
                <w:szCs w:val="22"/>
              </w:rPr>
              <w:t>.</w:t>
            </w:r>
          </w:p>
        </w:tc>
      </w:tr>
    </w:tbl>
    <w:p w14:paraId="4F4EE593" w14:textId="77777777" w:rsidR="001718AB" w:rsidRDefault="001718AB">
      <w:pPr>
        <w:spacing w:line="200" w:lineRule="exact"/>
      </w:pPr>
    </w:p>
    <w:p w14:paraId="0219927C" w14:textId="77777777" w:rsidR="001718AB" w:rsidRDefault="001718AB">
      <w:pPr>
        <w:spacing w:before="6" w:line="80" w:lineRule="exact"/>
        <w:rPr>
          <w:sz w:val="9"/>
          <w:szCs w:val="9"/>
        </w:rPr>
      </w:pPr>
    </w:p>
    <w:p w14:paraId="556ED4AE" w14:textId="77777777" w:rsidR="001718AB" w:rsidRDefault="001718AB">
      <w:pPr>
        <w:spacing w:before="12" w:line="220" w:lineRule="exact"/>
        <w:rPr>
          <w:sz w:val="22"/>
          <w:szCs w:val="22"/>
        </w:rPr>
      </w:pPr>
    </w:p>
    <w:p w14:paraId="17E1F03B" w14:textId="77777777" w:rsidR="001718AB" w:rsidRPr="006401E0" w:rsidRDefault="00291911">
      <w:pPr>
        <w:spacing w:before="26"/>
        <w:ind w:left="245"/>
        <w:rPr>
          <w:rFonts w:ascii="Book Antiqua" w:eastAsia="Book Antiqua" w:hAnsi="Book Antiqua" w:cs="Book Antiqua"/>
          <w:sz w:val="22"/>
          <w:szCs w:val="22"/>
          <w:lang w:val="de-DE"/>
        </w:rPr>
      </w:pPr>
      <w:r>
        <w:pict w14:anchorId="62D1D206">
          <v:group id="_x0000_s1026" style="position:absolute;left:0;text-align:left;margin-left:89.95pt;margin-top:-1.6pt;width:432.8pt;height:50.65pt;z-index:-251658240;mso-position-horizontal-relative:page" coordorigin="1799,-32" coordsize="8656,1013">
            <v:shape id="_x0000_s1034" style="position:absolute;left:10341;top:-16;width:103;height:346" coordorigin="10341,-16" coordsize="103,346" path="m10341,330r103,l10444,-16r-103,l10341,330xe" fillcolor="#d9d9d9" stroked="f">
              <v:path arrowok="t"/>
            </v:shape>
            <v:shape id="_x0000_s1033" style="position:absolute;left:1810;top:-16;width:103;height:346" coordorigin="1810,-16" coordsize="103,346" path="m1810,330r103,l1913,-16r-103,l1810,330xe" fillcolor="#d9d9d9" stroked="f">
              <v:path arrowok="t"/>
            </v:shape>
            <v:shape id="_x0000_s1032" style="position:absolute;left:1913;top:-16;width:8428;height:346" coordorigin="1913,-16" coordsize="8428,346" path="m10341,330r,-346l1913,-16r,346l10341,330xe" fillcolor="#d9d9d9" stroked="f">
              <v:path arrowok="t"/>
            </v:shape>
            <v:shape id="_x0000_s1031" style="position:absolute;left:1810;top:-21;width:8634;height:0" coordorigin="1810,-21" coordsize="8634,0" path="m1810,-21r8634,e" filled="f" strokeweight=".58pt">
              <v:path arrowok="t"/>
            </v:shape>
            <v:shape id="_x0000_s1030" style="position:absolute;left:1810;top:335;width:8634;height:0" coordorigin="1810,335" coordsize="8634,0" path="m1810,335r8634,e" filled="f" strokeweight=".58pt">
              <v:path arrowok="t"/>
            </v:shape>
            <v:shape id="_x0000_s1029" style="position:absolute;left:1805;top:-26;width:0;height:1001" coordorigin="1805,-26" coordsize="0,1001" path="m1805,-26r,1002e" filled="f" strokeweight=".58pt">
              <v:path arrowok="t"/>
            </v:shape>
            <v:shape id="_x0000_s1028" style="position:absolute;left:1810;top:971;width:8634;height:0" coordorigin="1810,971" coordsize="8634,0" path="m1810,971r8634,e" filled="f" strokeweight=".58pt">
              <v:path arrowok="t"/>
            </v:shape>
            <v:shape id="_x0000_s1027" style="position:absolute;left:10449;top:-26;width:0;height:1001" coordorigin="10449,-26" coordsize="0,1001" path="m10449,-26r,1002e" filled="f" strokeweight=".58pt">
              <v:path arrowok="t"/>
            </v:shape>
            <w10:wrap anchorx="page"/>
          </v:group>
        </w:pic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P</w:t>
      </w:r>
      <w:r w:rsidR="007A2980" w:rsidRPr="006401E0">
        <w:rPr>
          <w:rFonts w:ascii="Book Antiqua" w:eastAsia="Book Antiqua" w:hAnsi="Book Antiqua" w:cs="Book Antiqua"/>
          <w:b/>
          <w:spacing w:val="-1"/>
          <w:sz w:val="22"/>
          <w:szCs w:val="22"/>
          <w:lang w:val="de-DE"/>
        </w:rPr>
        <w:t>o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li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t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i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k</w:t>
      </w:r>
      <w:r w:rsidR="007A2980" w:rsidRPr="006401E0">
        <w:rPr>
          <w:rFonts w:ascii="Book Antiqua" w:eastAsia="Book Antiqua" w:hAnsi="Book Antiqua" w:cs="Book Antiqua"/>
          <w:b/>
          <w:spacing w:val="-3"/>
          <w:sz w:val="22"/>
          <w:szCs w:val="22"/>
          <w:lang w:val="de-DE"/>
        </w:rPr>
        <w:t>a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t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 xml:space="preserve"> 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aka</w:t>
      </w:r>
      <w:r w:rsidR="007A2980" w:rsidRPr="006401E0">
        <w:rPr>
          <w:rFonts w:ascii="Book Antiqua" w:eastAsia="Book Antiqua" w:hAnsi="Book Antiqua" w:cs="Book Antiqua"/>
          <w:b/>
          <w:spacing w:val="-1"/>
          <w:sz w:val="22"/>
          <w:szCs w:val="22"/>
          <w:lang w:val="de-DE"/>
        </w:rPr>
        <w:t>d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e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m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i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 xml:space="preserve">ke </w:t>
      </w:r>
      <w:r w:rsidR="007A2980" w:rsidRPr="006401E0">
        <w:rPr>
          <w:rFonts w:ascii="Book Antiqua" w:eastAsia="Book Antiqua" w:hAnsi="Book Antiqua" w:cs="Book Antiqua"/>
          <w:b/>
          <w:spacing w:val="-1"/>
          <w:sz w:val="22"/>
          <w:szCs w:val="22"/>
          <w:lang w:val="de-DE"/>
        </w:rPr>
        <w:t>d</w:t>
      </w:r>
      <w:r w:rsidR="007A2980" w:rsidRPr="006401E0">
        <w:rPr>
          <w:rFonts w:ascii="Book Antiqua" w:eastAsia="Book Antiqua" w:hAnsi="Book Antiqua" w:cs="Book Antiqua"/>
          <w:b/>
          <w:spacing w:val="-3"/>
          <w:sz w:val="22"/>
          <w:szCs w:val="22"/>
          <w:lang w:val="de-DE"/>
        </w:rPr>
        <w:t>h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e r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r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eg</w:t>
      </w:r>
      <w:r w:rsidR="007A2980" w:rsidRPr="006401E0">
        <w:rPr>
          <w:rFonts w:ascii="Book Antiqua" w:eastAsia="Book Antiqua" w:hAnsi="Book Antiqua" w:cs="Book Antiqua"/>
          <w:b/>
          <w:spacing w:val="-3"/>
          <w:sz w:val="22"/>
          <w:szCs w:val="22"/>
          <w:lang w:val="de-DE"/>
        </w:rPr>
        <w:t>u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ll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a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t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 xml:space="preserve"> 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 xml:space="preserve">e 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m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i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r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ë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s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j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e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l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l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j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e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s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:</w:t>
      </w:r>
    </w:p>
    <w:p w14:paraId="51C9B2D1" w14:textId="10AE9DC8" w:rsidR="001718AB" w:rsidRPr="006401E0" w:rsidRDefault="007A2980">
      <w:pPr>
        <w:spacing w:before="94" w:line="245" w:lineRule="auto"/>
        <w:ind w:left="245" w:right="1207"/>
        <w:rPr>
          <w:rFonts w:ascii="Book Antiqua" w:eastAsia="Book Antiqua" w:hAnsi="Book Antiqua" w:cs="Book Antiqua"/>
          <w:sz w:val="22"/>
          <w:szCs w:val="22"/>
          <w:lang w:val="de-DE"/>
        </w:rPr>
      </w:pP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lastRenderedPageBreak/>
        <w:t>V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</w:t>
      </w:r>
      <w:r w:rsidRPr="006401E0">
        <w:rPr>
          <w:rFonts w:ascii="Book Antiqua" w:eastAsia="Book Antiqua" w:hAnsi="Book Antiqua" w:cs="Book Antiqua"/>
          <w:spacing w:val="2"/>
          <w:sz w:val="22"/>
          <w:szCs w:val="22"/>
          <w:lang w:val="de-DE"/>
        </w:rPr>
        <w:t>j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es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m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ë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ia e r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eg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l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l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t</w:t>
      </w:r>
      <w:r w:rsidR="00882878">
        <w:rPr>
          <w:rFonts w:ascii="Book Antiqua" w:eastAsia="Book Antiqua" w:hAnsi="Book Antiqua" w:cs="Book Antiqua"/>
          <w:sz w:val="22"/>
          <w:szCs w:val="22"/>
          <w:lang w:val="de-DE"/>
        </w:rPr>
        <w:t xml:space="preserve"> dhe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 </w:t>
      </w:r>
      <w:r w:rsidR="00D475EC">
        <w:rPr>
          <w:rFonts w:ascii="Book Antiqua" w:eastAsia="Book Antiqua" w:hAnsi="Book Antiqua" w:cs="Book Antiqua"/>
          <w:sz w:val="22"/>
          <w:szCs w:val="22"/>
          <w:lang w:val="de-DE"/>
        </w:rPr>
        <w:t>aktivizimi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 xml:space="preserve"> 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gjatë l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i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gjë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a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t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ave 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>d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e 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s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t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m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>e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ve </w:t>
      </w:r>
      <w:r w:rsidR="00D475EC">
        <w:rPr>
          <w:rFonts w:ascii="Book Antiqua" w:eastAsia="Book Antiqua" w:hAnsi="Book Antiqua" w:cs="Book Antiqua"/>
          <w:sz w:val="22"/>
          <w:szCs w:val="22"/>
          <w:lang w:val="de-DE"/>
        </w:rPr>
        <w:t>janë të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 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o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b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l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ig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es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m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e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.</w:t>
      </w:r>
    </w:p>
    <w:p w14:paraId="41DDDC49" w14:textId="77777777" w:rsidR="001718AB" w:rsidRPr="006401E0" w:rsidRDefault="001718AB">
      <w:pPr>
        <w:spacing w:before="10" w:line="100" w:lineRule="exact"/>
        <w:rPr>
          <w:sz w:val="11"/>
          <w:szCs w:val="11"/>
          <w:lang w:val="de-DE"/>
        </w:rPr>
      </w:pPr>
    </w:p>
    <w:p w14:paraId="7758A69F" w14:textId="77777777" w:rsidR="001718AB" w:rsidRPr="006401E0" w:rsidRDefault="001718AB">
      <w:pPr>
        <w:spacing w:line="200" w:lineRule="exact"/>
        <w:rPr>
          <w:lang w:val="de-DE"/>
        </w:rPr>
      </w:pPr>
    </w:p>
    <w:p w14:paraId="1EFD1441" w14:textId="77777777" w:rsidR="001718AB" w:rsidRPr="006401E0" w:rsidRDefault="001718AB">
      <w:pPr>
        <w:spacing w:line="200" w:lineRule="exact"/>
        <w:rPr>
          <w:lang w:val="de-DE"/>
        </w:rPr>
      </w:pPr>
    </w:p>
    <w:p w14:paraId="6DFECA11" w14:textId="77777777" w:rsidR="001718AB" w:rsidRPr="006401E0" w:rsidRDefault="001718AB">
      <w:pPr>
        <w:spacing w:line="200" w:lineRule="exact"/>
        <w:rPr>
          <w:lang w:val="de-DE"/>
        </w:rPr>
      </w:pPr>
    </w:p>
    <w:p w14:paraId="629AE0D0" w14:textId="77777777" w:rsidR="001718AB" w:rsidRPr="006401E0" w:rsidRDefault="001718AB">
      <w:pPr>
        <w:spacing w:line="200" w:lineRule="exact"/>
        <w:rPr>
          <w:lang w:val="de-DE"/>
        </w:rPr>
      </w:pPr>
    </w:p>
    <w:p w14:paraId="6AAF8877" w14:textId="77777777" w:rsidR="001718AB" w:rsidRPr="006401E0" w:rsidRDefault="001718AB">
      <w:pPr>
        <w:spacing w:line="200" w:lineRule="exact"/>
        <w:rPr>
          <w:lang w:val="de-DE"/>
        </w:rPr>
      </w:pPr>
    </w:p>
    <w:p w14:paraId="6B133590" w14:textId="77777777" w:rsidR="001718AB" w:rsidRPr="006401E0" w:rsidRDefault="001718AB">
      <w:pPr>
        <w:spacing w:line="200" w:lineRule="exact"/>
        <w:rPr>
          <w:lang w:val="de-DE"/>
        </w:rPr>
      </w:pPr>
    </w:p>
    <w:p w14:paraId="5AFACA93" w14:textId="77777777" w:rsidR="001718AB" w:rsidRPr="006401E0" w:rsidRDefault="001718AB">
      <w:pPr>
        <w:spacing w:line="200" w:lineRule="exact"/>
        <w:rPr>
          <w:lang w:val="de-DE"/>
        </w:rPr>
      </w:pPr>
    </w:p>
    <w:p w14:paraId="623A4D94" w14:textId="77777777" w:rsidR="001718AB" w:rsidRPr="006401E0" w:rsidRDefault="001718AB">
      <w:pPr>
        <w:spacing w:line="200" w:lineRule="exact"/>
        <w:rPr>
          <w:lang w:val="de-DE"/>
        </w:rPr>
      </w:pPr>
    </w:p>
    <w:p w14:paraId="71BF2158" w14:textId="77777777" w:rsidR="001718AB" w:rsidRPr="006401E0" w:rsidRDefault="001718AB">
      <w:pPr>
        <w:spacing w:line="200" w:lineRule="exact"/>
        <w:rPr>
          <w:lang w:val="de-DE"/>
        </w:rPr>
      </w:pPr>
    </w:p>
    <w:p w14:paraId="4C6F3377" w14:textId="77777777" w:rsidR="001718AB" w:rsidRPr="006401E0" w:rsidRDefault="001718AB">
      <w:pPr>
        <w:spacing w:line="200" w:lineRule="exact"/>
        <w:rPr>
          <w:lang w:val="de-DE"/>
        </w:rPr>
      </w:pPr>
    </w:p>
    <w:p w14:paraId="611637DE" w14:textId="77777777" w:rsidR="001718AB" w:rsidRPr="006401E0" w:rsidRDefault="001718AB">
      <w:pPr>
        <w:spacing w:line="200" w:lineRule="exact"/>
        <w:rPr>
          <w:lang w:val="de-DE"/>
        </w:rPr>
      </w:pPr>
    </w:p>
    <w:p w14:paraId="2C6A1F1C" w14:textId="77777777" w:rsidR="001718AB" w:rsidRPr="006401E0" w:rsidRDefault="001718AB">
      <w:pPr>
        <w:spacing w:line="200" w:lineRule="exact"/>
        <w:rPr>
          <w:lang w:val="de-DE"/>
        </w:rPr>
      </w:pPr>
    </w:p>
    <w:p w14:paraId="7E383861" w14:textId="77777777" w:rsidR="001718AB" w:rsidRPr="006401E0" w:rsidRDefault="001718AB">
      <w:pPr>
        <w:spacing w:line="200" w:lineRule="exact"/>
        <w:rPr>
          <w:lang w:val="de-DE"/>
        </w:rPr>
      </w:pPr>
    </w:p>
    <w:p w14:paraId="4DD7DED1" w14:textId="77777777" w:rsidR="001718AB" w:rsidRPr="006401E0" w:rsidRDefault="001718AB">
      <w:pPr>
        <w:spacing w:line="200" w:lineRule="exact"/>
        <w:rPr>
          <w:lang w:val="de-DE"/>
        </w:rPr>
      </w:pPr>
    </w:p>
    <w:p w14:paraId="6D8BE23F" w14:textId="77777777" w:rsidR="001718AB" w:rsidRPr="006401E0" w:rsidRDefault="001718AB">
      <w:pPr>
        <w:spacing w:line="200" w:lineRule="exact"/>
        <w:rPr>
          <w:lang w:val="de-DE"/>
        </w:rPr>
      </w:pPr>
    </w:p>
    <w:p w14:paraId="2A73816D" w14:textId="77777777" w:rsidR="001718AB" w:rsidRPr="006401E0" w:rsidRDefault="001718AB">
      <w:pPr>
        <w:spacing w:line="200" w:lineRule="exact"/>
        <w:rPr>
          <w:lang w:val="de-DE"/>
        </w:rPr>
      </w:pPr>
    </w:p>
    <w:p w14:paraId="2C38F3DD" w14:textId="77777777" w:rsidR="001718AB" w:rsidRPr="006401E0" w:rsidRDefault="001718AB">
      <w:pPr>
        <w:spacing w:line="200" w:lineRule="exact"/>
        <w:rPr>
          <w:lang w:val="de-DE"/>
        </w:rPr>
      </w:pPr>
    </w:p>
    <w:p w14:paraId="1FF020C8" w14:textId="77777777" w:rsidR="001718AB" w:rsidRPr="006401E0" w:rsidRDefault="001718AB">
      <w:pPr>
        <w:spacing w:line="200" w:lineRule="exact"/>
        <w:rPr>
          <w:lang w:val="de-DE"/>
        </w:rPr>
      </w:pPr>
    </w:p>
    <w:p w14:paraId="5A2654AC" w14:textId="77777777" w:rsidR="001718AB" w:rsidRPr="006401E0" w:rsidRDefault="001718AB">
      <w:pPr>
        <w:spacing w:line="200" w:lineRule="exact"/>
        <w:rPr>
          <w:lang w:val="de-DE"/>
        </w:rPr>
      </w:pPr>
    </w:p>
    <w:p w14:paraId="0B8B3749" w14:textId="77777777" w:rsidR="001718AB" w:rsidRPr="006401E0" w:rsidRDefault="001718AB">
      <w:pPr>
        <w:spacing w:line="200" w:lineRule="exact"/>
        <w:rPr>
          <w:lang w:val="de-DE"/>
        </w:rPr>
      </w:pPr>
    </w:p>
    <w:p w14:paraId="76D4951A" w14:textId="77777777" w:rsidR="001718AB" w:rsidRPr="006401E0" w:rsidRDefault="001718AB">
      <w:pPr>
        <w:spacing w:line="200" w:lineRule="exact"/>
        <w:rPr>
          <w:lang w:val="de-DE"/>
        </w:rPr>
      </w:pPr>
    </w:p>
    <w:p w14:paraId="5468FF61" w14:textId="77777777" w:rsidR="001718AB" w:rsidRPr="006401E0" w:rsidRDefault="001718AB">
      <w:pPr>
        <w:spacing w:line="200" w:lineRule="exact"/>
        <w:rPr>
          <w:lang w:val="de-DE"/>
        </w:rPr>
      </w:pPr>
    </w:p>
    <w:p w14:paraId="5B1A0CAB" w14:textId="77777777" w:rsidR="001718AB" w:rsidRPr="006401E0" w:rsidRDefault="001718AB">
      <w:pPr>
        <w:spacing w:line="200" w:lineRule="exact"/>
        <w:rPr>
          <w:lang w:val="de-DE"/>
        </w:rPr>
      </w:pPr>
    </w:p>
    <w:p w14:paraId="1164F38F" w14:textId="77777777" w:rsidR="001718AB" w:rsidRPr="006401E0" w:rsidRDefault="001718AB">
      <w:pPr>
        <w:spacing w:line="200" w:lineRule="exact"/>
        <w:rPr>
          <w:lang w:val="de-DE"/>
        </w:rPr>
      </w:pPr>
    </w:p>
    <w:p w14:paraId="68E07CF4" w14:textId="77777777" w:rsidR="001718AB" w:rsidRPr="006401E0" w:rsidRDefault="001718AB">
      <w:pPr>
        <w:spacing w:line="200" w:lineRule="exact"/>
        <w:rPr>
          <w:lang w:val="de-DE"/>
        </w:rPr>
      </w:pPr>
    </w:p>
    <w:p w14:paraId="07268BD7" w14:textId="77777777" w:rsidR="001718AB" w:rsidRPr="006401E0" w:rsidRDefault="001718AB">
      <w:pPr>
        <w:spacing w:line="200" w:lineRule="exact"/>
        <w:rPr>
          <w:lang w:val="de-DE"/>
        </w:rPr>
      </w:pPr>
    </w:p>
    <w:p w14:paraId="6CCF597F" w14:textId="77777777" w:rsidR="001718AB" w:rsidRPr="006401E0" w:rsidRDefault="001718AB">
      <w:pPr>
        <w:spacing w:line="200" w:lineRule="exact"/>
        <w:rPr>
          <w:lang w:val="de-DE"/>
        </w:rPr>
      </w:pPr>
    </w:p>
    <w:p w14:paraId="69A94549" w14:textId="77777777" w:rsidR="001718AB" w:rsidRPr="006401E0" w:rsidRDefault="001718AB">
      <w:pPr>
        <w:spacing w:line="200" w:lineRule="exact"/>
        <w:rPr>
          <w:lang w:val="de-DE"/>
        </w:rPr>
      </w:pPr>
    </w:p>
    <w:p w14:paraId="1DD3EDF1" w14:textId="77777777" w:rsidR="001718AB" w:rsidRPr="006401E0" w:rsidRDefault="001718AB">
      <w:pPr>
        <w:spacing w:line="200" w:lineRule="exact"/>
        <w:rPr>
          <w:lang w:val="de-DE"/>
        </w:rPr>
      </w:pPr>
    </w:p>
    <w:p w14:paraId="665C0A05" w14:textId="77777777" w:rsidR="001718AB" w:rsidRPr="006401E0" w:rsidRDefault="001718AB">
      <w:pPr>
        <w:spacing w:line="200" w:lineRule="exact"/>
        <w:rPr>
          <w:lang w:val="de-DE"/>
        </w:rPr>
      </w:pPr>
    </w:p>
    <w:p w14:paraId="73F948FD" w14:textId="77777777" w:rsidR="001718AB" w:rsidRPr="006401E0" w:rsidRDefault="001718AB">
      <w:pPr>
        <w:spacing w:line="200" w:lineRule="exact"/>
        <w:rPr>
          <w:lang w:val="de-DE"/>
        </w:rPr>
      </w:pPr>
    </w:p>
    <w:p w14:paraId="3D7216AF" w14:textId="77777777" w:rsidR="001718AB" w:rsidRPr="006401E0" w:rsidRDefault="001718AB">
      <w:pPr>
        <w:spacing w:line="200" w:lineRule="exact"/>
        <w:rPr>
          <w:lang w:val="de-DE"/>
        </w:rPr>
      </w:pPr>
    </w:p>
    <w:p w14:paraId="5CDD0C51" w14:textId="77777777" w:rsidR="001718AB" w:rsidRPr="006401E0" w:rsidRDefault="001718AB">
      <w:pPr>
        <w:spacing w:line="200" w:lineRule="exact"/>
        <w:rPr>
          <w:lang w:val="de-DE"/>
        </w:rPr>
      </w:pPr>
    </w:p>
    <w:p w14:paraId="272E69FA" w14:textId="77777777" w:rsidR="001718AB" w:rsidRPr="006401E0" w:rsidRDefault="001718AB">
      <w:pPr>
        <w:spacing w:line="200" w:lineRule="exact"/>
        <w:rPr>
          <w:lang w:val="de-DE"/>
        </w:rPr>
      </w:pPr>
    </w:p>
    <w:p w14:paraId="3AA45A89" w14:textId="77777777" w:rsidR="001718AB" w:rsidRPr="006401E0" w:rsidRDefault="001718AB">
      <w:pPr>
        <w:spacing w:line="200" w:lineRule="exact"/>
        <w:rPr>
          <w:lang w:val="de-DE"/>
        </w:rPr>
      </w:pPr>
    </w:p>
    <w:p w14:paraId="4E3214E2" w14:textId="77777777" w:rsidR="001718AB" w:rsidRPr="006401E0" w:rsidRDefault="001718AB">
      <w:pPr>
        <w:spacing w:line="200" w:lineRule="exact"/>
        <w:rPr>
          <w:lang w:val="de-DE"/>
        </w:rPr>
      </w:pPr>
    </w:p>
    <w:p w14:paraId="7257F724" w14:textId="77777777" w:rsidR="001718AB" w:rsidRPr="006401E0" w:rsidRDefault="001718AB">
      <w:pPr>
        <w:spacing w:line="200" w:lineRule="exact"/>
        <w:rPr>
          <w:lang w:val="de-DE"/>
        </w:rPr>
      </w:pPr>
    </w:p>
    <w:p w14:paraId="33B12680" w14:textId="77777777" w:rsidR="001718AB" w:rsidRPr="006401E0" w:rsidRDefault="001718AB">
      <w:pPr>
        <w:spacing w:line="200" w:lineRule="exact"/>
        <w:rPr>
          <w:lang w:val="de-DE"/>
        </w:rPr>
      </w:pPr>
    </w:p>
    <w:p w14:paraId="2E1ED13F" w14:textId="77777777" w:rsidR="001718AB" w:rsidRPr="006401E0" w:rsidRDefault="001718AB">
      <w:pPr>
        <w:spacing w:line="200" w:lineRule="exact"/>
        <w:rPr>
          <w:lang w:val="de-DE"/>
        </w:rPr>
      </w:pPr>
    </w:p>
    <w:p w14:paraId="4D2014FB" w14:textId="41F0EC14" w:rsidR="001718AB" w:rsidRPr="00D475EC" w:rsidRDefault="001718AB" w:rsidP="0045487F">
      <w:pPr>
        <w:spacing w:before="29"/>
        <w:ind w:right="112"/>
        <w:rPr>
          <w:sz w:val="24"/>
          <w:szCs w:val="24"/>
          <w:lang w:val="de-DE"/>
        </w:rPr>
      </w:pPr>
    </w:p>
    <w:sectPr w:rsidR="001718AB" w:rsidRPr="00D475EC">
      <w:pgSz w:w="11920" w:h="16840"/>
      <w:pgMar w:top="1320" w:right="11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DFAA" w14:textId="77777777" w:rsidR="00291911" w:rsidRDefault="00291911" w:rsidP="00AA7BA5">
      <w:r>
        <w:separator/>
      </w:r>
    </w:p>
  </w:endnote>
  <w:endnote w:type="continuationSeparator" w:id="0">
    <w:p w14:paraId="0B32E450" w14:textId="77777777" w:rsidR="00291911" w:rsidRDefault="00291911" w:rsidP="00AA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16C2" w14:textId="77777777" w:rsidR="00291911" w:rsidRDefault="00291911" w:rsidP="00AA7BA5">
      <w:r>
        <w:separator/>
      </w:r>
    </w:p>
  </w:footnote>
  <w:footnote w:type="continuationSeparator" w:id="0">
    <w:p w14:paraId="66121E95" w14:textId="77777777" w:rsidR="00291911" w:rsidRDefault="00291911" w:rsidP="00AA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5ACD"/>
    <w:multiLevelType w:val="multilevel"/>
    <w:tmpl w:val="49A811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B"/>
    <w:rsid w:val="0000266D"/>
    <w:rsid w:val="0000470B"/>
    <w:rsid w:val="00034738"/>
    <w:rsid w:val="000604A4"/>
    <w:rsid w:val="000918C1"/>
    <w:rsid w:val="000B3133"/>
    <w:rsid w:val="000E210B"/>
    <w:rsid w:val="001062AF"/>
    <w:rsid w:val="001417E1"/>
    <w:rsid w:val="001502DF"/>
    <w:rsid w:val="00166FAE"/>
    <w:rsid w:val="001718AB"/>
    <w:rsid w:val="00187C37"/>
    <w:rsid w:val="001A2941"/>
    <w:rsid w:val="001C4BEB"/>
    <w:rsid w:val="00200DCF"/>
    <w:rsid w:val="00222B86"/>
    <w:rsid w:val="0023714A"/>
    <w:rsid w:val="00266800"/>
    <w:rsid w:val="00277C79"/>
    <w:rsid w:val="002828DB"/>
    <w:rsid w:val="00291911"/>
    <w:rsid w:val="002B290A"/>
    <w:rsid w:val="00334A49"/>
    <w:rsid w:val="003420A2"/>
    <w:rsid w:val="00363970"/>
    <w:rsid w:val="00371900"/>
    <w:rsid w:val="00383E58"/>
    <w:rsid w:val="003C1213"/>
    <w:rsid w:val="003D7539"/>
    <w:rsid w:val="003E79CE"/>
    <w:rsid w:val="0044375F"/>
    <w:rsid w:val="00443FA1"/>
    <w:rsid w:val="0045487F"/>
    <w:rsid w:val="004E33CE"/>
    <w:rsid w:val="004F287C"/>
    <w:rsid w:val="005910DF"/>
    <w:rsid w:val="005A592B"/>
    <w:rsid w:val="005B28CE"/>
    <w:rsid w:val="005B66D9"/>
    <w:rsid w:val="005E52E8"/>
    <w:rsid w:val="005F237E"/>
    <w:rsid w:val="005F5D13"/>
    <w:rsid w:val="006217D5"/>
    <w:rsid w:val="006324B5"/>
    <w:rsid w:val="006401E0"/>
    <w:rsid w:val="00660E86"/>
    <w:rsid w:val="0066312A"/>
    <w:rsid w:val="00681803"/>
    <w:rsid w:val="006B3B82"/>
    <w:rsid w:val="006B683A"/>
    <w:rsid w:val="006F4486"/>
    <w:rsid w:val="00704C63"/>
    <w:rsid w:val="007945FD"/>
    <w:rsid w:val="007A2980"/>
    <w:rsid w:val="007A3104"/>
    <w:rsid w:val="007B4838"/>
    <w:rsid w:val="007C40B1"/>
    <w:rsid w:val="007E25B6"/>
    <w:rsid w:val="00850959"/>
    <w:rsid w:val="00882878"/>
    <w:rsid w:val="00885185"/>
    <w:rsid w:val="00894563"/>
    <w:rsid w:val="008A32AB"/>
    <w:rsid w:val="008D4F2D"/>
    <w:rsid w:val="008E6E66"/>
    <w:rsid w:val="00903BA9"/>
    <w:rsid w:val="00906A86"/>
    <w:rsid w:val="00916986"/>
    <w:rsid w:val="009221F3"/>
    <w:rsid w:val="0092513F"/>
    <w:rsid w:val="00944F82"/>
    <w:rsid w:val="00967180"/>
    <w:rsid w:val="00983DEC"/>
    <w:rsid w:val="00987965"/>
    <w:rsid w:val="0099366C"/>
    <w:rsid w:val="00994EBA"/>
    <w:rsid w:val="009A7780"/>
    <w:rsid w:val="009D1FB5"/>
    <w:rsid w:val="009F4B12"/>
    <w:rsid w:val="00A14E34"/>
    <w:rsid w:val="00A17888"/>
    <w:rsid w:val="00A65009"/>
    <w:rsid w:val="00A77BC1"/>
    <w:rsid w:val="00A81F6B"/>
    <w:rsid w:val="00A866ED"/>
    <w:rsid w:val="00AA7BA5"/>
    <w:rsid w:val="00AE3AFE"/>
    <w:rsid w:val="00AE5D1F"/>
    <w:rsid w:val="00B83F1E"/>
    <w:rsid w:val="00BA04BD"/>
    <w:rsid w:val="00BB5402"/>
    <w:rsid w:val="00BC772F"/>
    <w:rsid w:val="00BF557F"/>
    <w:rsid w:val="00C1681B"/>
    <w:rsid w:val="00C36DAA"/>
    <w:rsid w:val="00CA1896"/>
    <w:rsid w:val="00CB65C8"/>
    <w:rsid w:val="00CC565F"/>
    <w:rsid w:val="00CF309D"/>
    <w:rsid w:val="00D04FE7"/>
    <w:rsid w:val="00D24047"/>
    <w:rsid w:val="00D475EC"/>
    <w:rsid w:val="00D76A50"/>
    <w:rsid w:val="00D90018"/>
    <w:rsid w:val="00DD2B37"/>
    <w:rsid w:val="00DD634E"/>
    <w:rsid w:val="00DD63BF"/>
    <w:rsid w:val="00DE1D1E"/>
    <w:rsid w:val="00DF6338"/>
    <w:rsid w:val="00E33A89"/>
    <w:rsid w:val="00E4099A"/>
    <w:rsid w:val="00E50DD1"/>
    <w:rsid w:val="00E5244D"/>
    <w:rsid w:val="00EB0195"/>
    <w:rsid w:val="00ED6FD5"/>
    <w:rsid w:val="00EF443F"/>
    <w:rsid w:val="00EF7F61"/>
    <w:rsid w:val="00F12196"/>
    <w:rsid w:val="00F43151"/>
    <w:rsid w:val="00F675E9"/>
    <w:rsid w:val="00F92A2C"/>
    <w:rsid w:val="00FD0238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F05"/>
  <w15:docId w15:val="{388D8CF8-73A9-4D80-B1FC-91DCFEA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2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6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A5"/>
  </w:style>
  <w:style w:type="paragraph" w:styleId="Footer">
    <w:name w:val="footer"/>
    <w:basedOn w:val="Normal"/>
    <w:link w:val="FooterChar"/>
    <w:uiPriority w:val="99"/>
    <w:unhideWhenUsed/>
    <w:rsid w:val="00AA7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raktari@ushaf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E90D-761C-483D-821F-F7B200F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Topuzi</dc:creator>
  <cp:lastModifiedBy>User</cp:lastModifiedBy>
  <cp:revision>30</cp:revision>
  <cp:lastPrinted>2019-12-29T18:45:00Z</cp:lastPrinted>
  <dcterms:created xsi:type="dcterms:W3CDTF">2020-01-03T10:28:00Z</dcterms:created>
  <dcterms:modified xsi:type="dcterms:W3CDTF">2020-05-01T13:56:00Z</dcterms:modified>
</cp:coreProperties>
</file>